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148"/>
        <w:gridCol w:w="4423"/>
      </w:tblGrid>
      <w:tr w:rsidR="00AD7089" w:rsidRPr="00FF6A6F">
        <w:tc>
          <w:tcPr>
            <w:tcW w:w="5148" w:type="dxa"/>
            <w:shd w:val="clear" w:color="auto" w:fill="auto"/>
          </w:tcPr>
          <w:p w:rsidR="00AD7089" w:rsidRDefault="005E6156" w:rsidP="001F0CBC">
            <w:pPr>
              <w:jc w:val="right"/>
              <w:rPr>
                <w:sz w:val="32"/>
              </w:rPr>
            </w:pPr>
            <w:r>
              <w:tab/>
            </w:r>
          </w:p>
        </w:tc>
        <w:tc>
          <w:tcPr>
            <w:tcW w:w="4423" w:type="dxa"/>
            <w:shd w:val="clear" w:color="auto" w:fill="auto"/>
          </w:tcPr>
          <w:p w:rsidR="00970DD3" w:rsidRPr="00970DD3" w:rsidRDefault="00AD7089" w:rsidP="00970DD3">
            <w:pPr>
              <w:rPr>
                <w:sz w:val="28"/>
                <w:szCs w:val="28"/>
              </w:rPr>
            </w:pPr>
            <w:r w:rsidRPr="00A66397">
              <w:rPr>
                <w:sz w:val="28"/>
                <w:szCs w:val="28"/>
              </w:rPr>
              <w:t xml:space="preserve">Приложение </w:t>
            </w:r>
          </w:p>
          <w:p w:rsidR="00AD7089" w:rsidRPr="00A66397" w:rsidRDefault="00970DD3" w:rsidP="00970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970DD3">
              <w:rPr>
                <w:sz w:val="28"/>
                <w:szCs w:val="28"/>
              </w:rPr>
              <w:t xml:space="preserve"> </w:t>
            </w:r>
            <w:r w:rsidRPr="00A66397">
              <w:rPr>
                <w:sz w:val="28"/>
                <w:szCs w:val="28"/>
              </w:rPr>
              <w:t>Администрации</w:t>
            </w:r>
          </w:p>
          <w:p w:rsidR="00AD7089" w:rsidRPr="008952D9" w:rsidRDefault="00AD7089" w:rsidP="00970DD3">
            <w:pPr>
              <w:rPr>
                <w:sz w:val="28"/>
                <w:szCs w:val="28"/>
              </w:rPr>
            </w:pPr>
            <w:r w:rsidRPr="00A66397">
              <w:rPr>
                <w:sz w:val="28"/>
                <w:szCs w:val="28"/>
              </w:rPr>
              <w:t>городского</w:t>
            </w:r>
            <w:r w:rsidR="00970DD3" w:rsidRPr="00C169E8">
              <w:rPr>
                <w:sz w:val="28"/>
                <w:szCs w:val="28"/>
              </w:rPr>
              <w:t xml:space="preserve"> </w:t>
            </w:r>
            <w:r w:rsidRPr="00A66397">
              <w:rPr>
                <w:sz w:val="28"/>
                <w:szCs w:val="28"/>
              </w:rPr>
              <w:t>округа город Рыбинск</w:t>
            </w:r>
            <w:r w:rsidR="008952D9" w:rsidRPr="008952D9">
              <w:rPr>
                <w:sz w:val="28"/>
                <w:szCs w:val="28"/>
              </w:rPr>
              <w:t xml:space="preserve"> Ярославской области</w:t>
            </w:r>
          </w:p>
          <w:p w:rsidR="00AD7089" w:rsidRPr="00A66397" w:rsidRDefault="00AD7089" w:rsidP="00970DD3">
            <w:pPr>
              <w:ind w:left="-45" w:firstLine="45"/>
              <w:rPr>
                <w:sz w:val="28"/>
                <w:szCs w:val="28"/>
                <w:u w:val="single"/>
              </w:rPr>
            </w:pPr>
            <w:r w:rsidRPr="00A66397">
              <w:rPr>
                <w:sz w:val="28"/>
                <w:szCs w:val="28"/>
              </w:rPr>
              <w:t xml:space="preserve">от </w:t>
            </w:r>
            <w:r w:rsidR="00961072">
              <w:rPr>
                <w:sz w:val="28"/>
                <w:szCs w:val="28"/>
                <w:lang w:val="en-US"/>
              </w:rPr>
              <w:t>_________</w:t>
            </w:r>
            <w:r w:rsidRPr="00A66397">
              <w:rPr>
                <w:sz w:val="28"/>
                <w:szCs w:val="28"/>
              </w:rPr>
              <w:t xml:space="preserve">№ </w:t>
            </w:r>
            <w:r w:rsidR="008E4E70">
              <w:rPr>
                <w:sz w:val="28"/>
                <w:szCs w:val="28"/>
              </w:rPr>
              <w:t xml:space="preserve"> </w:t>
            </w:r>
            <w:r w:rsidR="00961072">
              <w:rPr>
                <w:sz w:val="28"/>
                <w:szCs w:val="28"/>
                <w:lang w:val="en-US"/>
              </w:rPr>
              <w:t>________</w:t>
            </w:r>
            <w:r w:rsidRPr="00A66397">
              <w:rPr>
                <w:sz w:val="28"/>
                <w:szCs w:val="28"/>
                <w:u w:val="single"/>
              </w:rPr>
              <w:t xml:space="preserve">       </w:t>
            </w:r>
          </w:p>
          <w:p w:rsidR="00AD7089" w:rsidRPr="00187F68" w:rsidRDefault="00AD7089" w:rsidP="001F0CBC"/>
        </w:tc>
      </w:tr>
    </w:tbl>
    <w:p w:rsidR="00AD7089" w:rsidRPr="00FF6A6F" w:rsidRDefault="00AD7089" w:rsidP="00AD7089">
      <w:pPr>
        <w:jc w:val="right"/>
      </w:pPr>
    </w:p>
    <w:p w:rsidR="00AD7089" w:rsidRPr="00FF6A6F" w:rsidRDefault="00AD7089" w:rsidP="00E3368F">
      <w:pPr>
        <w:tabs>
          <w:tab w:val="left" w:pos="5103"/>
        </w:tabs>
        <w:jc w:val="right"/>
      </w:pPr>
    </w:p>
    <w:p w:rsidR="00AD7089" w:rsidRPr="00FF6A6F" w:rsidRDefault="00AD7089" w:rsidP="00AD7089">
      <w:pPr>
        <w:jc w:val="right"/>
      </w:pPr>
    </w:p>
    <w:p w:rsidR="00AD7089" w:rsidRPr="00FF6A6F" w:rsidRDefault="00AD7089" w:rsidP="00AD7089">
      <w:pPr>
        <w:jc w:val="right"/>
      </w:pPr>
    </w:p>
    <w:p w:rsidR="00AD7089" w:rsidRDefault="00AD7089" w:rsidP="00AD7089">
      <w:pPr>
        <w:jc w:val="right"/>
      </w:pPr>
    </w:p>
    <w:p w:rsidR="00AD7089" w:rsidRDefault="00AD7089" w:rsidP="00AD7089">
      <w:pPr>
        <w:jc w:val="right"/>
      </w:pPr>
    </w:p>
    <w:p w:rsidR="00AD7089" w:rsidRDefault="00AD7089" w:rsidP="00AD7089">
      <w:pPr>
        <w:jc w:val="right"/>
      </w:pPr>
    </w:p>
    <w:p w:rsidR="00AD7089" w:rsidRDefault="00AD7089" w:rsidP="00AD7089">
      <w:pPr>
        <w:jc w:val="right"/>
      </w:pPr>
    </w:p>
    <w:p w:rsidR="00AD7089" w:rsidRPr="00FF6A6F" w:rsidRDefault="00AD7089" w:rsidP="00AD7089">
      <w:pPr>
        <w:jc w:val="right"/>
      </w:pPr>
    </w:p>
    <w:p w:rsidR="00BD2B80" w:rsidRDefault="00AD7089" w:rsidP="00AD7089">
      <w:pPr>
        <w:jc w:val="center"/>
        <w:rPr>
          <w:b/>
          <w:sz w:val="32"/>
        </w:rPr>
      </w:pPr>
      <w:r>
        <w:rPr>
          <w:b/>
          <w:sz w:val="32"/>
        </w:rPr>
        <w:t>МУНИЦИПАЛЬНАЯ</w:t>
      </w:r>
      <w:r w:rsidRPr="00FF6A6F">
        <w:rPr>
          <w:b/>
          <w:sz w:val="32"/>
        </w:rPr>
        <w:t xml:space="preserve"> ПРОГРАММА</w:t>
      </w:r>
    </w:p>
    <w:p w:rsidR="00AD7089" w:rsidRPr="00194979" w:rsidRDefault="00910835" w:rsidP="00BD2B80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«ГАЗИФИКАЦИЯ ИНДИВИДУАЛЬНОГО ЖИЛИЩНОГО ФОНДА</w:t>
      </w:r>
      <w:r w:rsidR="00BD2B80" w:rsidRPr="00194979">
        <w:rPr>
          <w:b/>
          <w:bCs/>
          <w:sz w:val="32"/>
          <w:szCs w:val="32"/>
        </w:rPr>
        <w:t xml:space="preserve"> Г</w:t>
      </w:r>
      <w:r w:rsidR="00EB60E2">
        <w:rPr>
          <w:b/>
          <w:bCs/>
          <w:sz w:val="32"/>
          <w:szCs w:val="32"/>
        </w:rPr>
        <w:t>ОРОДСКОГО ОКРУГА ГОРОД РЫБИНСК</w:t>
      </w:r>
      <w:r w:rsidR="001B106D">
        <w:rPr>
          <w:b/>
          <w:bCs/>
          <w:sz w:val="32"/>
          <w:szCs w:val="32"/>
        </w:rPr>
        <w:t xml:space="preserve"> ЯРОСЛАВСКОЙ ОБЛАСТИ</w:t>
      </w:r>
      <w:r w:rsidR="00EB60E2">
        <w:rPr>
          <w:b/>
          <w:bCs/>
          <w:sz w:val="32"/>
          <w:szCs w:val="32"/>
        </w:rPr>
        <w:t>»</w:t>
      </w:r>
      <w:r w:rsidR="00AD7089" w:rsidRPr="00194979">
        <w:rPr>
          <w:b/>
          <w:sz w:val="32"/>
          <w:szCs w:val="32"/>
        </w:rPr>
        <w:br/>
        <w:t xml:space="preserve"> </w:t>
      </w:r>
    </w:p>
    <w:p w:rsidR="00AD7089" w:rsidRPr="00FF6A6F" w:rsidRDefault="00AD7089" w:rsidP="00AD7089">
      <w:pPr>
        <w:jc w:val="center"/>
        <w:rPr>
          <w:b/>
          <w:sz w:val="32"/>
        </w:rPr>
      </w:pPr>
    </w:p>
    <w:p w:rsidR="00AD7089" w:rsidRPr="00FF6A6F" w:rsidRDefault="00AD7089" w:rsidP="00AD7089">
      <w:pPr>
        <w:jc w:val="center"/>
        <w:rPr>
          <w:b/>
          <w:sz w:val="32"/>
        </w:rPr>
      </w:pPr>
    </w:p>
    <w:p w:rsidR="00B21614" w:rsidRDefault="00B21614" w:rsidP="006A022B">
      <w:pPr>
        <w:jc w:val="center"/>
      </w:pPr>
      <w:bookmarkStart w:id="0" w:name="_Toc214011866"/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B21614" w:rsidRDefault="00B21614" w:rsidP="006A022B">
      <w:pPr>
        <w:jc w:val="center"/>
      </w:pPr>
    </w:p>
    <w:p w:rsidR="006A022B" w:rsidRDefault="00514111" w:rsidP="006A022B">
      <w:pPr>
        <w:jc w:val="center"/>
      </w:pPr>
      <w:r>
        <w:t>г.</w:t>
      </w:r>
      <w:r w:rsidR="008F5794">
        <w:t xml:space="preserve"> </w:t>
      </w:r>
      <w:r>
        <w:t>Рыбинск</w:t>
      </w:r>
    </w:p>
    <w:bookmarkEnd w:id="0"/>
    <w:tbl>
      <w:tblPr>
        <w:tblW w:w="15229" w:type="dxa"/>
        <w:tblLayout w:type="fixed"/>
        <w:tblLook w:val="00A0"/>
      </w:tblPr>
      <w:tblGrid>
        <w:gridCol w:w="15229"/>
      </w:tblGrid>
      <w:tr w:rsidR="00CA017F" w:rsidRPr="006A022B">
        <w:trPr>
          <w:trHeight w:val="390"/>
        </w:trPr>
        <w:tc>
          <w:tcPr>
            <w:tcW w:w="15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A017F" w:rsidRPr="006A022B" w:rsidRDefault="00CA017F" w:rsidP="00D275EA">
            <w:pPr>
              <w:suppressAutoHyphens w:val="0"/>
              <w:rPr>
                <w:rStyle w:val="af"/>
                <w:color w:val="auto"/>
                <w:u w:val="none"/>
              </w:rPr>
            </w:pPr>
          </w:p>
        </w:tc>
      </w:tr>
    </w:tbl>
    <w:p w:rsidR="00D275EA" w:rsidRDefault="00D275EA" w:rsidP="00D275EA">
      <w:pPr>
        <w:pStyle w:val="11"/>
        <w:rPr>
          <w:rStyle w:val="af"/>
          <w:color w:val="auto"/>
          <w:u w:val="none"/>
        </w:rPr>
      </w:pPr>
      <w:r>
        <w:rPr>
          <w:rStyle w:val="af"/>
          <w:color w:val="auto"/>
          <w:u w:val="none"/>
        </w:rPr>
        <w:t xml:space="preserve">                                                         Содержание</w:t>
      </w:r>
    </w:p>
    <w:p w:rsidR="00D275EA" w:rsidRPr="0041658E" w:rsidRDefault="00D275EA" w:rsidP="00D275EA">
      <w:pPr>
        <w:rPr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34"/>
        <w:gridCol w:w="8930"/>
        <w:gridCol w:w="567"/>
      </w:tblGrid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1.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>
              <w:t>Паспорт муниципальной программы……………………………………….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4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2.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rFonts w:ascii="Calibri" w:hAnsi="Calibri"/>
              </w:rPr>
            </w:pPr>
            <w:r w:rsidRPr="00241441">
              <w:rPr>
                <w:rStyle w:val="af"/>
                <w:color w:val="auto"/>
                <w:u w:val="none"/>
              </w:rPr>
              <w:t>Анализ  существующей ситуации и  о</w:t>
            </w:r>
            <w:r>
              <w:rPr>
                <w:rStyle w:val="af"/>
                <w:color w:val="auto"/>
                <w:u w:val="none"/>
              </w:rPr>
              <w:t xml:space="preserve">ценка проблемы, решение которой </w:t>
            </w:r>
            <w:r w:rsidRPr="00241441">
              <w:rPr>
                <w:rStyle w:val="af"/>
                <w:color w:val="auto"/>
                <w:u w:val="none"/>
              </w:rPr>
              <w:t>осуществляется путем реализации</w:t>
            </w:r>
            <w:r w:rsidRPr="0055559F">
              <w:t xml:space="preserve"> </w:t>
            </w:r>
            <w:r w:rsidRPr="00241441">
              <w:rPr>
                <w:rStyle w:val="af"/>
                <w:color w:val="auto"/>
                <w:u w:val="none"/>
              </w:rPr>
              <w:t>муниципальной  программы…………</w:t>
            </w:r>
            <w:r>
              <w:rPr>
                <w:rStyle w:val="af"/>
                <w:color w:val="auto"/>
                <w:u w:val="none"/>
              </w:rPr>
              <w:t>………………………………………………………..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</w:p>
          <w:p w:rsidR="00D275EA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</w:p>
          <w:p w:rsidR="00D275EA" w:rsidRPr="00266B9A" w:rsidRDefault="00266B9A" w:rsidP="00D275EA">
            <w:pPr>
              <w:pStyle w:val="11"/>
              <w:jc w:val="right"/>
              <w:rPr>
                <w:rStyle w:val="af"/>
                <w:color w:val="auto"/>
                <w:u w:val="none"/>
                <w:lang w:val="en-US"/>
              </w:rPr>
            </w:pPr>
            <w:r>
              <w:rPr>
                <w:rStyle w:val="af"/>
                <w:color w:val="auto"/>
                <w:u w:val="none"/>
                <w:lang w:val="en-US"/>
              </w:rPr>
              <w:t>6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3.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ConsNormal"/>
              <w:widowControl/>
              <w:tabs>
                <w:tab w:val="left" w:pos="9214"/>
              </w:tabs>
              <w:ind w:right="-2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Цели, 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и 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>ожидаемые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 результаты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 реализации </w:t>
            </w:r>
            <w:r w:rsidR="00E669F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41441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муниципальной    </w:t>
            </w:r>
          </w:p>
          <w:p w:rsidR="00D275EA" w:rsidRPr="00241441" w:rsidRDefault="00D275EA" w:rsidP="00D275EA">
            <w:pPr>
              <w:pStyle w:val="11"/>
              <w:rPr>
                <w:rStyle w:val="af"/>
                <w:bCs/>
                <w:color w:val="auto"/>
                <w:u w:val="none"/>
              </w:rPr>
            </w:pPr>
            <w:r w:rsidRPr="00DB52D8">
              <w:t>Программы</w:t>
            </w:r>
            <w:r>
              <w:t>…………………………………………………………………...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</w:p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6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4.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Социально-экономическое обоснование  муниципальной программы..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7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5.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Финансирование муниципальной программы……………………………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8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6.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Механизм реализации муниципальной</w:t>
            </w:r>
            <w:r w:rsidRPr="0055559F">
              <w:t xml:space="preserve"> </w:t>
            </w:r>
            <w:r w:rsidRPr="00241441">
              <w:rPr>
                <w:rStyle w:val="af"/>
                <w:color w:val="auto"/>
                <w:u w:val="none"/>
              </w:rPr>
              <w:t>программы……………………..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9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7.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Индикаторы результативости муниципальной</w:t>
            </w:r>
            <w:r w:rsidRPr="0055559F">
              <w:t xml:space="preserve"> </w:t>
            </w:r>
            <w:r w:rsidRPr="00241441">
              <w:rPr>
                <w:rStyle w:val="af"/>
                <w:color w:val="auto"/>
                <w:u w:val="none"/>
              </w:rPr>
              <w:t>программы……………….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9</w:t>
            </w:r>
          </w:p>
        </w:tc>
      </w:tr>
      <w:tr w:rsidR="00D275EA" w:rsidRPr="00241441" w:rsidTr="00D275EA">
        <w:tc>
          <w:tcPr>
            <w:tcW w:w="534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8.</w:t>
            </w:r>
          </w:p>
        </w:tc>
        <w:tc>
          <w:tcPr>
            <w:tcW w:w="8930" w:type="dxa"/>
          </w:tcPr>
          <w:p w:rsidR="00D275EA" w:rsidRPr="00241441" w:rsidRDefault="00D275EA" w:rsidP="00D275EA">
            <w:pPr>
              <w:pStyle w:val="11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Перечень программных мероприятий…………………………………….. </w:t>
            </w:r>
          </w:p>
        </w:tc>
        <w:tc>
          <w:tcPr>
            <w:tcW w:w="567" w:type="dxa"/>
          </w:tcPr>
          <w:p w:rsidR="00D275EA" w:rsidRPr="00241441" w:rsidRDefault="00D275EA" w:rsidP="00D275EA">
            <w:pPr>
              <w:pStyle w:val="11"/>
              <w:jc w:val="right"/>
              <w:rPr>
                <w:rStyle w:val="af"/>
                <w:color w:val="auto"/>
                <w:u w:val="none"/>
              </w:rPr>
            </w:pPr>
            <w:r w:rsidRPr="00241441">
              <w:rPr>
                <w:rStyle w:val="af"/>
                <w:color w:val="auto"/>
                <w:u w:val="none"/>
              </w:rPr>
              <w:t>10</w:t>
            </w:r>
          </w:p>
        </w:tc>
      </w:tr>
    </w:tbl>
    <w:p w:rsidR="00132C89" w:rsidRPr="006A022B" w:rsidRDefault="00132C89" w:rsidP="00D275EA">
      <w:pPr>
        <w:pStyle w:val="11"/>
        <w:rPr>
          <w:rStyle w:val="af"/>
          <w:color w:val="auto"/>
          <w:u w:val="none"/>
        </w:rPr>
      </w:pPr>
    </w:p>
    <w:p w:rsidR="00AD7089" w:rsidRPr="006A022B" w:rsidRDefault="00AD7089" w:rsidP="00D275EA">
      <w:pPr>
        <w:pStyle w:val="11"/>
        <w:rPr>
          <w:rStyle w:val="af"/>
          <w:color w:val="auto"/>
          <w:u w:val="none"/>
        </w:rPr>
      </w:pPr>
    </w:p>
    <w:p w:rsidR="00AD7089" w:rsidRPr="006A022B" w:rsidRDefault="00AD7089" w:rsidP="00D275EA">
      <w:pPr>
        <w:pStyle w:val="11"/>
        <w:rPr>
          <w:rStyle w:val="af"/>
          <w:color w:val="auto"/>
          <w:u w:val="none"/>
        </w:rPr>
      </w:pPr>
    </w:p>
    <w:p w:rsidR="00AD7089" w:rsidRPr="006A022B" w:rsidRDefault="00AD7089" w:rsidP="00D275EA">
      <w:pPr>
        <w:pStyle w:val="11"/>
        <w:rPr>
          <w:rStyle w:val="af"/>
          <w:color w:val="auto"/>
          <w:u w:val="none"/>
        </w:rPr>
      </w:pPr>
    </w:p>
    <w:p w:rsidR="00AD7089" w:rsidRPr="006A022B" w:rsidRDefault="00AD7089" w:rsidP="00D275EA">
      <w:pPr>
        <w:pStyle w:val="11"/>
        <w:rPr>
          <w:rStyle w:val="af"/>
          <w:color w:val="auto"/>
          <w:u w:val="none"/>
        </w:rPr>
      </w:pPr>
    </w:p>
    <w:p w:rsidR="00AD7089" w:rsidRPr="005D55E6" w:rsidRDefault="00AD7089" w:rsidP="00D275EA">
      <w:pPr>
        <w:pStyle w:val="11"/>
        <w:rPr>
          <w:rStyle w:val="af"/>
          <w:color w:val="auto"/>
          <w:u w:val="none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A07400" w:rsidRPr="005D55E6" w:rsidRDefault="00A07400" w:rsidP="00A07400">
      <w:pPr>
        <w:rPr>
          <w:lang w:eastAsia="ru-RU"/>
        </w:rPr>
      </w:pPr>
    </w:p>
    <w:p w:rsidR="006F245C" w:rsidRDefault="006F245C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9E08EB" w:rsidRDefault="009E08EB" w:rsidP="00A07400">
      <w:pPr>
        <w:rPr>
          <w:lang w:eastAsia="ru-RU"/>
        </w:rPr>
      </w:pPr>
    </w:p>
    <w:p w:rsidR="008D6DF0" w:rsidRDefault="008D6DF0" w:rsidP="00A07400">
      <w:pPr>
        <w:rPr>
          <w:lang w:eastAsia="ru-RU"/>
        </w:rPr>
      </w:pPr>
    </w:p>
    <w:p w:rsidR="008D6DF0" w:rsidRDefault="008D6DF0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9A2E8E" w:rsidRDefault="009A2E8E" w:rsidP="00A07400">
      <w:pPr>
        <w:rPr>
          <w:lang w:eastAsia="ru-RU"/>
        </w:rPr>
      </w:pPr>
    </w:p>
    <w:p w:rsidR="005E2F02" w:rsidRDefault="005E2F02" w:rsidP="00A07400">
      <w:pPr>
        <w:rPr>
          <w:lang w:eastAsia="ru-RU"/>
        </w:rPr>
      </w:pPr>
    </w:p>
    <w:p w:rsidR="00D32D7D" w:rsidRPr="00D274D7" w:rsidRDefault="00D32D7D" w:rsidP="00A07400">
      <w:pPr>
        <w:rPr>
          <w:lang w:eastAsia="ru-RU"/>
        </w:rPr>
      </w:pPr>
    </w:p>
    <w:p w:rsidR="004D3B77" w:rsidRPr="00D274D7" w:rsidRDefault="004D3B77" w:rsidP="00A07400">
      <w:pPr>
        <w:rPr>
          <w:lang w:eastAsia="ru-RU"/>
        </w:rPr>
      </w:pPr>
    </w:p>
    <w:p w:rsidR="004D3B77" w:rsidRDefault="004D3B77" w:rsidP="00A07400">
      <w:pPr>
        <w:rPr>
          <w:lang w:eastAsia="ru-RU"/>
        </w:rPr>
      </w:pPr>
    </w:p>
    <w:p w:rsidR="006076E5" w:rsidRDefault="006076E5" w:rsidP="00A07400">
      <w:pPr>
        <w:rPr>
          <w:lang w:eastAsia="ru-RU"/>
        </w:rPr>
      </w:pPr>
    </w:p>
    <w:p w:rsidR="006076E5" w:rsidRDefault="006076E5" w:rsidP="00A07400">
      <w:pPr>
        <w:rPr>
          <w:lang w:eastAsia="ru-RU"/>
        </w:rPr>
      </w:pPr>
    </w:p>
    <w:p w:rsidR="006076E5" w:rsidRDefault="006076E5" w:rsidP="00A07400">
      <w:pPr>
        <w:rPr>
          <w:lang w:eastAsia="ru-RU"/>
        </w:rPr>
      </w:pPr>
    </w:p>
    <w:p w:rsidR="007D3B79" w:rsidRPr="0049096E" w:rsidRDefault="00923DBA" w:rsidP="00B20201">
      <w:pPr>
        <w:pStyle w:val="31"/>
        <w:numPr>
          <w:ilvl w:val="0"/>
          <w:numId w:val="6"/>
        </w:numPr>
        <w:ind w:right="-2"/>
        <w:rPr>
          <w:sz w:val="28"/>
          <w:szCs w:val="28"/>
        </w:rPr>
      </w:pPr>
      <w:r w:rsidRPr="0049096E">
        <w:rPr>
          <w:sz w:val="28"/>
          <w:szCs w:val="28"/>
        </w:rPr>
        <w:lastRenderedPageBreak/>
        <w:t xml:space="preserve">Паспорт </w:t>
      </w:r>
      <w:r w:rsidR="00A7130F" w:rsidRPr="0049096E">
        <w:rPr>
          <w:sz w:val="28"/>
          <w:szCs w:val="28"/>
        </w:rPr>
        <w:t xml:space="preserve">муниципальной программы </w:t>
      </w:r>
    </w:p>
    <w:p w:rsidR="00923DBA" w:rsidRPr="00E26B2B" w:rsidRDefault="00923DBA" w:rsidP="00923DBA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923DBA" w:rsidTr="006F1461">
        <w:tc>
          <w:tcPr>
            <w:tcW w:w="3085" w:type="dxa"/>
          </w:tcPr>
          <w:p w:rsidR="00923DBA" w:rsidRPr="007F0492" w:rsidRDefault="00923DBA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 xml:space="preserve">Наименование </w:t>
            </w:r>
            <w:r w:rsidR="0033409A" w:rsidRPr="007F0492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A7130F" w:rsidRPr="007F0492">
              <w:rPr>
                <w:color w:val="000000"/>
                <w:sz w:val="28"/>
                <w:szCs w:val="28"/>
              </w:rPr>
              <w:t>П</w:t>
            </w:r>
            <w:r w:rsidRPr="007F049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923DBA" w:rsidRPr="007F0492" w:rsidRDefault="006F245C" w:rsidP="007E23FE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bCs/>
                <w:color w:val="000000"/>
                <w:sz w:val="28"/>
                <w:szCs w:val="28"/>
              </w:rPr>
              <w:t>«</w:t>
            </w:r>
            <w:r w:rsidR="00910835">
              <w:rPr>
                <w:color w:val="000000"/>
                <w:sz w:val="28"/>
                <w:szCs w:val="28"/>
              </w:rPr>
              <w:t xml:space="preserve">Газификация индивидуального жилищного фонда </w:t>
            </w:r>
            <w:r w:rsidR="00923DBA" w:rsidRPr="007F0492">
              <w:rPr>
                <w:bCs/>
                <w:color w:val="000000"/>
                <w:sz w:val="28"/>
                <w:szCs w:val="28"/>
              </w:rPr>
              <w:t>городского округа город Рыбинск</w:t>
            </w:r>
            <w:r w:rsidR="00A6347F">
              <w:rPr>
                <w:kern w:val="2"/>
                <w:sz w:val="28"/>
                <w:szCs w:val="28"/>
              </w:rPr>
              <w:t xml:space="preserve"> Ярославской области</w:t>
            </w:r>
            <w:r w:rsidR="00923DBA" w:rsidRPr="007F0492">
              <w:rPr>
                <w:bCs/>
                <w:color w:val="000000"/>
                <w:sz w:val="28"/>
                <w:szCs w:val="28"/>
              </w:rPr>
              <w:t>»</w:t>
            </w:r>
            <w:r w:rsidR="009C2D4D" w:rsidRPr="007F0492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D3F9C" w:rsidTr="006F1461">
        <w:tc>
          <w:tcPr>
            <w:tcW w:w="3085" w:type="dxa"/>
          </w:tcPr>
          <w:p w:rsidR="004D3F9C" w:rsidRPr="007F0492" w:rsidRDefault="004D3F9C" w:rsidP="00923DB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46" w:type="dxa"/>
          </w:tcPr>
          <w:p w:rsidR="004D3F9C" w:rsidRPr="007F0492" w:rsidRDefault="00800C6E" w:rsidP="00A6347F">
            <w:pPr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A6347F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– 202</w:t>
            </w:r>
            <w:r w:rsidR="001F7D02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="004D3F9C">
              <w:rPr>
                <w:bCs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923DBA" w:rsidRPr="00DA4DA5" w:rsidTr="006F1461">
        <w:tc>
          <w:tcPr>
            <w:tcW w:w="3085" w:type="dxa"/>
          </w:tcPr>
          <w:p w:rsidR="00923DBA" w:rsidRPr="007F0492" w:rsidRDefault="00742A14" w:rsidP="0049096E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 xml:space="preserve">Основание для разработки </w:t>
            </w:r>
            <w:r w:rsidR="00A7130F" w:rsidRPr="002178A5">
              <w:rPr>
                <w:color w:val="000000"/>
                <w:sz w:val="28"/>
                <w:szCs w:val="28"/>
              </w:rPr>
              <w:t>П</w:t>
            </w:r>
            <w:r w:rsidR="00923DBA" w:rsidRPr="002178A5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923DBA" w:rsidRPr="00723304" w:rsidRDefault="00292A21" w:rsidP="00300189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723304">
              <w:rPr>
                <w:sz w:val="28"/>
                <w:szCs w:val="28"/>
              </w:rPr>
              <w:t xml:space="preserve"> </w:t>
            </w:r>
            <w:r w:rsidR="00DB1DB4" w:rsidRPr="00723304">
              <w:rPr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F65CE7" w:rsidRPr="00723304">
              <w:rPr>
                <w:sz w:val="28"/>
                <w:szCs w:val="28"/>
              </w:rPr>
              <w:t>.</w:t>
            </w:r>
          </w:p>
          <w:p w:rsidR="00923DBA" w:rsidRPr="00831B59" w:rsidRDefault="00F65CE7" w:rsidP="00300189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723304">
              <w:rPr>
                <w:sz w:val="28"/>
                <w:szCs w:val="28"/>
              </w:rPr>
              <w:t>Решение Муниципального Совета городского округа город Рыбинск от 02.04.2009 № 320 «О Генеральном</w:t>
            </w:r>
            <w:r w:rsidR="00923DBA" w:rsidRPr="00723304">
              <w:rPr>
                <w:sz w:val="28"/>
                <w:szCs w:val="28"/>
              </w:rPr>
              <w:t xml:space="preserve"> план</w:t>
            </w:r>
            <w:r w:rsidRPr="00723304">
              <w:rPr>
                <w:sz w:val="28"/>
                <w:szCs w:val="28"/>
              </w:rPr>
              <w:t>е</w:t>
            </w:r>
            <w:r w:rsidR="00923DBA" w:rsidRPr="00723304">
              <w:rPr>
                <w:sz w:val="28"/>
                <w:szCs w:val="28"/>
              </w:rPr>
              <w:t xml:space="preserve"> г</w:t>
            </w:r>
            <w:r w:rsidR="00DB1DB4" w:rsidRPr="00723304">
              <w:rPr>
                <w:sz w:val="28"/>
                <w:szCs w:val="28"/>
              </w:rPr>
              <w:t>ородского округа город Рыбинск</w:t>
            </w:r>
            <w:r w:rsidRPr="00723304">
              <w:rPr>
                <w:sz w:val="28"/>
                <w:szCs w:val="28"/>
              </w:rPr>
              <w:t xml:space="preserve">». </w:t>
            </w:r>
            <w:r w:rsidR="009068F7" w:rsidRPr="00723304">
              <w:rPr>
                <w:sz w:val="28"/>
                <w:szCs w:val="28"/>
              </w:rPr>
              <w:t xml:space="preserve"> </w:t>
            </w:r>
          </w:p>
          <w:p w:rsidR="00831B59" w:rsidRPr="00723304" w:rsidRDefault="00831B59" w:rsidP="00300189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723304">
              <w:rPr>
                <w:sz w:val="28"/>
                <w:szCs w:val="28"/>
              </w:rPr>
              <w:t>Постановление Администрации городского округа город Рыбинск от 06.06.2014 № 1727 «О программах городского округа город Рыбинск»</w:t>
            </w:r>
            <w:r>
              <w:rPr>
                <w:sz w:val="28"/>
                <w:szCs w:val="28"/>
              </w:rPr>
              <w:t>.</w:t>
            </w:r>
          </w:p>
          <w:p w:rsidR="00923DBA" w:rsidRPr="00723304" w:rsidRDefault="00923DBA" w:rsidP="00300189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723304">
              <w:rPr>
                <w:sz w:val="28"/>
                <w:szCs w:val="28"/>
              </w:rPr>
              <w:t>Постановление Админ</w:t>
            </w:r>
            <w:r w:rsidR="00D93058" w:rsidRPr="00723304">
              <w:rPr>
                <w:sz w:val="28"/>
                <w:szCs w:val="28"/>
              </w:rPr>
              <w:t>истрации городского округа город Рыбинск</w:t>
            </w:r>
            <w:r w:rsidR="008952D9">
              <w:rPr>
                <w:sz w:val="28"/>
                <w:szCs w:val="28"/>
              </w:rPr>
              <w:t xml:space="preserve"> Ярославской области</w:t>
            </w:r>
            <w:r w:rsidR="00D93058" w:rsidRPr="00723304">
              <w:rPr>
                <w:sz w:val="28"/>
                <w:szCs w:val="28"/>
              </w:rPr>
              <w:t xml:space="preserve"> от 0</w:t>
            </w:r>
            <w:r w:rsidR="001F7D02" w:rsidRPr="001F7D02">
              <w:rPr>
                <w:sz w:val="28"/>
                <w:szCs w:val="28"/>
              </w:rPr>
              <w:t>8</w:t>
            </w:r>
            <w:r w:rsidR="00D93058" w:rsidRPr="00723304">
              <w:rPr>
                <w:sz w:val="28"/>
                <w:szCs w:val="28"/>
              </w:rPr>
              <w:t>.06.20</w:t>
            </w:r>
            <w:r w:rsidR="001F7D02" w:rsidRPr="001F7D02">
              <w:rPr>
                <w:sz w:val="28"/>
                <w:szCs w:val="28"/>
              </w:rPr>
              <w:t>20</w:t>
            </w:r>
            <w:r w:rsidR="00D93058" w:rsidRPr="00723304">
              <w:rPr>
                <w:sz w:val="28"/>
                <w:szCs w:val="28"/>
              </w:rPr>
              <w:t xml:space="preserve"> № 1</w:t>
            </w:r>
            <w:r w:rsidR="001F7D02" w:rsidRPr="001F7D02">
              <w:rPr>
                <w:sz w:val="28"/>
                <w:szCs w:val="28"/>
              </w:rPr>
              <w:t>306</w:t>
            </w:r>
            <w:r w:rsidR="001F7D02">
              <w:rPr>
                <w:sz w:val="28"/>
                <w:szCs w:val="28"/>
              </w:rPr>
              <w:t xml:space="preserve"> «О муниципальных программах</w:t>
            </w:r>
            <w:r w:rsidR="000F7490" w:rsidRPr="00723304">
              <w:rPr>
                <w:sz w:val="28"/>
                <w:szCs w:val="28"/>
              </w:rPr>
              <w:t>»</w:t>
            </w:r>
            <w:r w:rsidR="00F65CE7" w:rsidRPr="00723304">
              <w:rPr>
                <w:sz w:val="28"/>
                <w:szCs w:val="28"/>
              </w:rPr>
              <w:t>.</w:t>
            </w:r>
          </w:p>
          <w:p w:rsidR="0067062B" w:rsidRPr="00CB7CB2" w:rsidRDefault="0067062B" w:rsidP="00300189">
            <w:pPr>
              <w:pStyle w:val="a6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CB7CB2">
              <w:rPr>
                <w:sz w:val="28"/>
                <w:szCs w:val="28"/>
              </w:rPr>
              <w:t>Постановление Правит</w:t>
            </w:r>
            <w:r w:rsidR="00DC56A9" w:rsidRPr="00CB7CB2">
              <w:rPr>
                <w:sz w:val="28"/>
                <w:szCs w:val="28"/>
              </w:rPr>
              <w:t>ельства</w:t>
            </w:r>
            <w:r w:rsidR="009068F7" w:rsidRPr="00CB7CB2">
              <w:rPr>
                <w:sz w:val="28"/>
                <w:szCs w:val="28"/>
              </w:rPr>
              <w:t xml:space="preserve"> Ярославской области от 31.03.2017</w:t>
            </w:r>
            <w:r w:rsidR="00DC56A9" w:rsidRPr="00CB7CB2">
              <w:rPr>
                <w:sz w:val="28"/>
                <w:szCs w:val="28"/>
              </w:rPr>
              <w:t xml:space="preserve"> №252</w:t>
            </w:r>
            <w:r w:rsidRPr="00CB7CB2">
              <w:rPr>
                <w:sz w:val="28"/>
                <w:szCs w:val="28"/>
              </w:rPr>
              <w:t>-п</w:t>
            </w:r>
            <w:r w:rsidR="00DC56A9" w:rsidRPr="00CB7CB2">
              <w:rPr>
                <w:sz w:val="28"/>
                <w:szCs w:val="28"/>
              </w:rPr>
              <w:t xml:space="preserve"> «О региональной программе</w:t>
            </w:r>
            <w:r w:rsidR="008722EB" w:rsidRPr="00CB7CB2">
              <w:rPr>
                <w:sz w:val="28"/>
                <w:szCs w:val="28"/>
              </w:rPr>
              <w:t xml:space="preserve"> </w:t>
            </w:r>
            <w:r w:rsidR="00F65CE7" w:rsidRPr="00CB7CB2">
              <w:rPr>
                <w:bCs/>
                <w:sz w:val="28"/>
                <w:szCs w:val="28"/>
              </w:rPr>
              <w:t xml:space="preserve">«Газификация и </w:t>
            </w:r>
            <w:r w:rsidR="00DC56A9" w:rsidRPr="00CB7CB2">
              <w:rPr>
                <w:bCs/>
                <w:sz w:val="28"/>
                <w:szCs w:val="28"/>
              </w:rPr>
              <w:t>модернизация жилищно-коммунального хозяйства, промышленных и иных организаций Ярославской области» на 2017-2021 годы</w:t>
            </w:r>
            <w:r w:rsidR="006A46A9" w:rsidRPr="00CB7CB2">
              <w:rPr>
                <w:bCs/>
                <w:sz w:val="28"/>
                <w:szCs w:val="28"/>
              </w:rPr>
              <w:t>»</w:t>
            </w:r>
            <w:r w:rsidR="00F65CE7" w:rsidRPr="00CB7CB2">
              <w:rPr>
                <w:bCs/>
                <w:sz w:val="28"/>
                <w:szCs w:val="28"/>
              </w:rPr>
              <w:t>.</w:t>
            </w:r>
          </w:p>
          <w:p w:rsidR="00C44312" w:rsidRPr="00961072" w:rsidRDefault="00831B59" w:rsidP="009B65B1">
            <w:pPr>
              <w:pStyle w:val="a6"/>
              <w:tabs>
                <w:tab w:val="clear" w:pos="4677"/>
                <w:tab w:val="clear" w:pos="9355"/>
                <w:tab w:val="left" w:pos="34"/>
              </w:tabs>
              <w:snapToGrid w:val="0"/>
              <w:ind w:left="34"/>
              <w:jc w:val="both"/>
              <w:rPr>
                <w:sz w:val="28"/>
                <w:szCs w:val="28"/>
                <w:highlight w:val="yellow"/>
              </w:rPr>
            </w:pPr>
            <w:r w:rsidRPr="00831B59">
              <w:rPr>
                <w:sz w:val="28"/>
                <w:szCs w:val="28"/>
              </w:rPr>
              <w:t>6</w:t>
            </w:r>
            <w:r w:rsidR="009B65B1">
              <w:rPr>
                <w:sz w:val="28"/>
                <w:szCs w:val="28"/>
              </w:rPr>
              <w:t xml:space="preserve">. </w:t>
            </w:r>
            <w:r w:rsidR="00C44312" w:rsidRPr="002178A5">
              <w:rPr>
                <w:sz w:val="28"/>
                <w:szCs w:val="28"/>
              </w:rPr>
              <w:t>Решение Муниципального Совета городского окру</w:t>
            </w:r>
            <w:r w:rsidR="00BE14A5" w:rsidRPr="002178A5">
              <w:rPr>
                <w:sz w:val="28"/>
                <w:szCs w:val="28"/>
              </w:rPr>
              <w:t>га город Рыбинск от 30</w:t>
            </w:r>
            <w:r w:rsidR="009068F7" w:rsidRPr="002178A5">
              <w:rPr>
                <w:sz w:val="28"/>
                <w:szCs w:val="28"/>
              </w:rPr>
              <w:t>.06.</w:t>
            </w:r>
            <w:r w:rsidR="00BE14A5" w:rsidRPr="002178A5">
              <w:rPr>
                <w:sz w:val="28"/>
                <w:szCs w:val="28"/>
              </w:rPr>
              <w:t>2016 №149</w:t>
            </w:r>
            <w:r w:rsidR="006E20FC" w:rsidRPr="002178A5">
              <w:rPr>
                <w:sz w:val="28"/>
                <w:szCs w:val="28"/>
              </w:rPr>
              <w:t xml:space="preserve"> «О программе комплексного социально-экономического развития городского округа город Рыбинск</w:t>
            </w:r>
            <w:r w:rsidR="00BE14A5" w:rsidRPr="002178A5">
              <w:rPr>
                <w:sz w:val="28"/>
                <w:szCs w:val="28"/>
              </w:rPr>
              <w:t xml:space="preserve"> на 2016-2020 годы</w:t>
            </w:r>
            <w:r w:rsidR="006E20FC" w:rsidRPr="002178A5">
              <w:rPr>
                <w:sz w:val="28"/>
                <w:szCs w:val="28"/>
              </w:rPr>
              <w:t>»</w:t>
            </w:r>
            <w:r w:rsidR="00F65CE7" w:rsidRPr="002178A5">
              <w:rPr>
                <w:sz w:val="28"/>
                <w:szCs w:val="28"/>
              </w:rPr>
              <w:t>.</w:t>
            </w:r>
          </w:p>
          <w:p w:rsidR="002178A5" w:rsidRPr="007058E3" w:rsidRDefault="00831B59" w:rsidP="002178A5">
            <w:pPr>
              <w:pStyle w:val="a6"/>
              <w:tabs>
                <w:tab w:val="clear" w:pos="4677"/>
                <w:tab w:val="clear" w:pos="9355"/>
                <w:tab w:val="left" w:pos="34"/>
              </w:tabs>
              <w:snapToGrid w:val="0"/>
              <w:jc w:val="both"/>
              <w:rPr>
                <w:sz w:val="28"/>
                <w:szCs w:val="28"/>
              </w:rPr>
            </w:pPr>
            <w:r w:rsidRPr="00831B59">
              <w:rPr>
                <w:sz w:val="28"/>
                <w:szCs w:val="28"/>
              </w:rPr>
              <w:t>7</w:t>
            </w:r>
            <w:r w:rsidR="002178A5" w:rsidRPr="007058E3">
              <w:rPr>
                <w:sz w:val="28"/>
                <w:szCs w:val="28"/>
              </w:rPr>
              <w:t>.</w:t>
            </w:r>
            <w:r w:rsidR="002178A5">
              <w:rPr>
                <w:sz w:val="28"/>
                <w:szCs w:val="28"/>
              </w:rPr>
              <w:t xml:space="preserve"> </w:t>
            </w:r>
            <w:r w:rsidR="002178A5" w:rsidRPr="007058E3">
              <w:rPr>
                <w:sz w:val="28"/>
                <w:szCs w:val="28"/>
              </w:rPr>
              <w:t>Решение Муниципального Совета городского округа город Рыбинск от 28.03.2019 № 47 «О Стратегии социально-экономического развития городского округа г</w:t>
            </w:r>
            <w:r w:rsidR="002178A5">
              <w:rPr>
                <w:sz w:val="28"/>
                <w:szCs w:val="28"/>
              </w:rPr>
              <w:t>ород Рыбинск на 2018-2030 годы».</w:t>
            </w:r>
          </w:p>
          <w:p w:rsidR="00BB70EF" w:rsidRPr="00723304" w:rsidRDefault="0067062B" w:rsidP="006F1461">
            <w:pPr>
              <w:pStyle w:val="a6"/>
              <w:numPr>
                <w:ilvl w:val="0"/>
                <w:numId w:val="13"/>
              </w:numPr>
              <w:tabs>
                <w:tab w:val="clear" w:pos="4677"/>
                <w:tab w:val="clear" w:pos="9355"/>
                <w:tab w:val="left" w:pos="34"/>
              </w:tabs>
              <w:snapToGrid w:val="0"/>
              <w:ind w:left="34" w:firstLine="0"/>
              <w:jc w:val="both"/>
              <w:rPr>
                <w:sz w:val="28"/>
                <w:szCs w:val="28"/>
              </w:rPr>
            </w:pPr>
            <w:r w:rsidRPr="00723304">
              <w:rPr>
                <w:sz w:val="28"/>
                <w:szCs w:val="28"/>
              </w:rPr>
              <w:t>Устав городского округа город Рыбинск</w:t>
            </w:r>
            <w:r w:rsidR="008952D9">
              <w:rPr>
                <w:sz w:val="28"/>
                <w:szCs w:val="28"/>
              </w:rPr>
              <w:t xml:space="preserve"> Ярославской области.</w:t>
            </w:r>
          </w:p>
        </w:tc>
      </w:tr>
      <w:tr w:rsidR="00923DBA" w:rsidTr="006F1461">
        <w:trPr>
          <w:trHeight w:val="758"/>
        </w:trPr>
        <w:tc>
          <w:tcPr>
            <w:tcW w:w="3085" w:type="dxa"/>
          </w:tcPr>
          <w:p w:rsidR="00923DBA" w:rsidRPr="007F0492" w:rsidRDefault="00923DBA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 xml:space="preserve">Заказчик </w:t>
            </w:r>
            <w:r w:rsidR="00A7130F" w:rsidRPr="007F0492">
              <w:rPr>
                <w:color w:val="000000"/>
                <w:sz w:val="28"/>
                <w:szCs w:val="28"/>
              </w:rPr>
              <w:t>П</w:t>
            </w:r>
            <w:r w:rsidRPr="007F049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</w:tcPr>
          <w:p w:rsidR="00BB70EF" w:rsidRPr="007F0492" w:rsidRDefault="00923DBA" w:rsidP="00A6347F">
            <w:pPr>
              <w:snapToGrid w:val="0"/>
              <w:rPr>
                <w:sz w:val="28"/>
                <w:szCs w:val="28"/>
              </w:rPr>
            </w:pPr>
            <w:r w:rsidRPr="007F0492">
              <w:rPr>
                <w:sz w:val="28"/>
                <w:szCs w:val="28"/>
              </w:rPr>
              <w:t>Администрация г</w:t>
            </w:r>
            <w:r w:rsidR="009C2D4D" w:rsidRPr="007F0492">
              <w:rPr>
                <w:sz w:val="28"/>
                <w:szCs w:val="28"/>
              </w:rPr>
              <w:t>ородского округа город Рыбинск</w:t>
            </w:r>
            <w:r w:rsidR="00A6347F">
              <w:rPr>
                <w:kern w:val="2"/>
                <w:sz w:val="28"/>
                <w:szCs w:val="28"/>
              </w:rPr>
              <w:t xml:space="preserve"> Ярославской области</w:t>
            </w:r>
          </w:p>
        </w:tc>
      </w:tr>
      <w:tr w:rsidR="0033409A" w:rsidTr="006F1461">
        <w:tc>
          <w:tcPr>
            <w:tcW w:w="3085" w:type="dxa"/>
          </w:tcPr>
          <w:p w:rsidR="0033409A" w:rsidRPr="007F0492" w:rsidRDefault="00F31B5D" w:rsidP="009110A6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>Ответственный исполнитель-</w:t>
            </w:r>
            <w:r w:rsidR="009110A6" w:rsidRPr="007F0492">
              <w:rPr>
                <w:color w:val="000000"/>
                <w:sz w:val="28"/>
                <w:szCs w:val="28"/>
              </w:rPr>
              <w:t>р</w:t>
            </w:r>
            <w:r w:rsidR="005D13D6" w:rsidRPr="007F0492">
              <w:rPr>
                <w:color w:val="000000"/>
                <w:sz w:val="28"/>
                <w:szCs w:val="28"/>
              </w:rPr>
              <w:t>уководитель Программы</w:t>
            </w:r>
          </w:p>
        </w:tc>
        <w:tc>
          <w:tcPr>
            <w:tcW w:w="6946" w:type="dxa"/>
          </w:tcPr>
          <w:p w:rsidR="005D13D6" w:rsidRPr="007F0492" w:rsidRDefault="00A07400" w:rsidP="00E94EF0">
            <w:pPr>
              <w:snapToGrid w:val="0"/>
              <w:rPr>
                <w:sz w:val="28"/>
                <w:szCs w:val="28"/>
              </w:rPr>
            </w:pPr>
            <w:r w:rsidRPr="0046359B">
              <w:rPr>
                <w:sz w:val="28"/>
                <w:szCs w:val="28"/>
              </w:rPr>
              <w:t xml:space="preserve">Начальник </w:t>
            </w:r>
            <w:r w:rsidR="00F077F8" w:rsidRPr="0046359B">
              <w:rPr>
                <w:sz w:val="28"/>
                <w:szCs w:val="28"/>
              </w:rPr>
              <w:t>У</w:t>
            </w:r>
            <w:r w:rsidRPr="006547DF">
              <w:rPr>
                <w:sz w:val="28"/>
                <w:szCs w:val="28"/>
              </w:rPr>
              <w:t xml:space="preserve">правления строительства </w:t>
            </w:r>
            <w:r w:rsidR="006547DF">
              <w:rPr>
                <w:sz w:val="28"/>
                <w:szCs w:val="28"/>
              </w:rPr>
              <w:t>Администрации</w:t>
            </w:r>
            <w:r w:rsidR="006547DF" w:rsidRPr="007F0492">
              <w:rPr>
                <w:sz w:val="28"/>
                <w:szCs w:val="28"/>
              </w:rPr>
              <w:t xml:space="preserve"> </w:t>
            </w:r>
            <w:r w:rsidR="001C21E9" w:rsidRPr="007F0492">
              <w:rPr>
                <w:sz w:val="28"/>
                <w:szCs w:val="28"/>
              </w:rPr>
              <w:t>городского округа город Рыбинск</w:t>
            </w:r>
          </w:p>
        </w:tc>
      </w:tr>
      <w:tr w:rsidR="00F31B5D" w:rsidTr="006F1461">
        <w:trPr>
          <w:trHeight w:val="817"/>
        </w:trPr>
        <w:tc>
          <w:tcPr>
            <w:tcW w:w="3085" w:type="dxa"/>
          </w:tcPr>
          <w:p w:rsidR="00F31B5D" w:rsidRPr="007F0492" w:rsidRDefault="00F31B5D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>Куратор Программы</w:t>
            </w:r>
          </w:p>
        </w:tc>
        <w:tc>
          <w:tcPr>
            <w:tcW w:w="6946" w:type="dxa"/>
          </w:tcPr>
          <w:p w:rsidR="00300189" w:rsidRPr="007F0492" w:rsidRDefault="00BE14A5" w:rsidP="0060340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07400" w:rsidRPr="007F0492">
              <w:rPr>
                <w:sz w:val="28"/>
                <w:szCs w:val="28"/>
              </w:rPr>
              <w:t>аместитель</w:t>
            </w:r>
            <w:r w:rsidR="00F31B5D" w:rsidRPr="007F0492">
              <w:rPr>
                <w:sz w:val="28"/>
                <w:szCs w:val="28"/>
              </w:rPr>
              <w:t xml:space="preserve"> Главы Администрации </w:t>
            </w:r>
            <w:r>
              <w:rPr>
                <w:sz w:val="28"/>
                <w:szCs w:val="28"/>
              </w:rPr>
              <w:t>по городскому хозяйству</w:t>
            </w:r>
          </w:p>
        </w:tc>
      </w:tr>
      <w:tr w:rsidR="00923DBA" w:rsidTr="006F1461">
        <w:tc>
          <w:tcPr>
            <w:tcW w:w="3085" w:type="dxa"/>
          </w:tcPr>
          <w:p w:rsidR="00923DBA" w:rsidRPr="007F0492" w:rsidRDefault="00923DBA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 xml:space="preserve">Цели </w:t>
            </w:r>
            <w:r w:rsidR="00A7130F" w:rsidRPr="007F0492">
              <w:rPr>
                <w:color w:val="000000"/>
                <w:sz w:val="28"/>
                <w:szCs w:val="28"/>
              </w:rPr>
              <w:t>Программы</w:t>
            </w:r>
          </w:p>
          <w:p w:rsidR="00923DBA" w:rsidRPr="007F0492" w:rsidRDefault="00923DBA" w:rsidP="00923DBA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2D4D" w:rsidRPr="002C06A1" w:rsidRDefault="00241EBA" w:rsidP="00032D10">
            <w:pPr>
              <w:pStyle w:val="a4"/>
              <w:snapToGrid w:val="0"/>
              <w:ind w:firstLine="0"/>
              <w:jc w:val="both"/>
              <w:rPr>
                <w:color w:val="FF0000"/>
                <w:sz w:val="28"/>
                <w:szCs w:val="28"/>
              </w:rPr>
            </w:pPr>
            <w:r w:rsidRPr="00032D10">
              <w:rPr>
                <w:sz w:val="28"/>
                <w:szCs w:val="28"/>
              </w:rPr>
              <w:lastRenderedPageBreak/>
              <w:t xml:space="preserve">Улучшение качества обеспечения коммунальными </w:t>
            </w:r>
            <w:r w:rsidRPr="00032D10">
              <w:rPr>
                <w:sz w:val="28"/>
                <w:szCs w:val="28"/>
              </w:rPr>
              <w:lastRenderedPageBreak/>
              <w:t>услугами населения</w:t>
            </w:r>
            <w:r w:rsidR="00F077F8" w:rsidRPr="00032D10">
              <w:rPr>
                <w:sz w:val="28"/>
                <w:szCs w:val="28"/>
              </w:rPr>
              <w:t xml:space="preserve">, проживающего </w:t>
            </w:r>
            <w:r w:rsidR="00D42D4D" w:rsidRPr="00032D10">
              <w:rPr>
                <w:sz w:val="28"/>
                <w:szCs w:val="28"/>
              </w:rPr>
              <w:t xml:space="preserve">в районах индивидуальной жилой застройки и не имеющего центрального отопления, </w:t>
            </w:r>
            <w:r w:rsidR="00FF5B67" w:rsidRPr="00032D10">
              <w:rPr>
                <w:sz w:val="28"/>
                <w:szCs w:val="28"/>
              </w:rPr>
              <w:t>за счет</w:t>
            </w:r>
            <w:r w:rsidR="007F0492" w:rsidRPr="00032D10">
              <w:rPr>
                <w:sz w:val="28"/>
                <w:szCs w:val="28"/>
              </w:rPr>
              <w:t xml:space="preserve"> </w:t>
            </w:r>
            <w:r w:rsidRPr="00032D10">
              <w:rPr>
                <w:sz w:val="28"/>
                <w:szCs w:val="28"/>
              </w:rPr>
              <w:t>газификации</w:t>
            </w:r>
            <w:r w:rsidR="00CD4F7B" w:rsidRPr="00032D10">
              <w:rPr>
                <w:sz w:val="28"/>
                <w:szCs w:val="28"/>
              </w:rPr>
              <w:t xml:space="preserve"> </w:t>
            </w:r>
            <w:r w:rsidR="00D62FC4" w:rsidRPr="00032D10">
              <w:rPr>
                <w:sz w:val="28"/>
                <w:szCs w:val="28"/>
              </w:rPr>
              <w:t>индивидуального жилищного фонда</w:t>
            </w:r>
            <w:r w:rsidR="00A6347F">
              <w:rPr>
                <w:sz w:val="28"/>
                <w:szCs w:val="28"/>
              </w:rPr>
              <w:t>.</w:t>
            </w:r>
          </w:p>
        </w:tc>
      </w:tr>
      <w:tr w:rsidR="00923DBA" w:rsidTr="006F1461">
        <w:tc>
          <w:tcPr>
            <w:tcW w:w="3085" w:type="dxa"/>
          </w:tcPr>
          <w:p w:rsidR="00923DBA" w:rsidRPr="007F0492" w:rsidRDefault="00A7130F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946" w:type="dxa"/>
          </w:tcPr>
          <w:p w:rsidR="002C06A1" w:rsidRPr="00032D10" w:rsidRDefault="00A1689E" w:rsidP="00DA52A9">
            <w:pPr>
              <w:rPr>
                <w:sz w:val="28"/>
                <w:szCs w:val="28"/>
              </w:rPr>
            </w:pPr>
            <w:r w:rsidRPr="00032D10">
              <w:rPr>
                <w:sz w:val="28"/>
                <w:szCs w:val="28"/>
              </w:rPr>
              <w:t xml:space="preserve">- </w:t>
            </w:r>
            <w:r w:rsidR="001958A1" w:rsidRPr="00032D10">
              <w:rPr>
                <w:sz w:val="28"/>
                <w:szCs w:val="28"/>
              </w:rPr>
              <w:t>д</w:t>
            </w:r>
            <w:r w:rsidR="002C06A1" w:rsidRPr="00032D10">
              <w:rPr>
                <w:sz w:val="28"/>
                <w:szCs w:val="28"/>
              </w:rPr>
              <w:t xml:space="preserve">оведение уровня газификации </w:t>
            </w:r>
            <w:r w:rsidR="00D54965" w:rsidRPr="00032D10">
              <w:rPr>
                <w:sz w:val="28"/>
                <w:szCs w:val="28"/>
              </w:rPr>
              <w:t xml:space="preserve">индивидуального жилищного фонда </w:t>
            </w:r>
            <w:r w:rsidR="007D6839" w:rsidRPr="00032D10">
              <w:rPr>
                <w:sz w:val="28"/>
                <w:szCs w:val="28"/>
              </w:rPr>
              <w:t xml:space="preserve">в </w:t>
            </w:r>
            <w:r w:rsidRPr="00032D10">
              <w:rPr>
                <w:sz w:val="28"/>
                <w:szCs w:val="28"/>
              </w:rPr>
              <w:t>городско</w:t>
            </w:r>
            <w:r w:rsidR="009B65B1">
              <w:rPr>
                <w:sz w:val="28"/>
                <w:szCs w:val="28"/>
              </w:rPr>
              <w:t>м о</w:t>
            </w:r>
            <w:r w:rsidRPr="00032D10">
              <w:rPr>
                <w:sz w:val="28"/>
                <w:szCs w:val="28"/>
              </w:rPr>
              <w:t>круг</w:t>
            </w:r>
            <w:r w:rsidR="009B65B1">
              <w:rPr>
                <w:sz w:val="28"/>
                <w:szCs w:val="28"/>
              </w:rPr>
              <w:t>е</w:t>
            </w:r>
            <w:r w:rsidRPr="00032D10">
              <w:rPr>
                <w:sz w:val="28"/>
                <w:szCs w:val="28"/>
              </w:rPr>
              <w:t xml:space="preserve"> город Рыбинск</w:t>
            </w:r>
            <w:r w:rsidR="007D6839" w:rsidRPr="00032D10">
              <w:rPr>
                <w:sz w:val="28"/>
                <w:szCs w:val="28"/>
              </w:rPr>
              <w:t xml:space="preserve"> </w:t>
            </w:r>
            <w:r w:rsidR="005A69AA" w:rsidRPr="00471E33">
              <w:rPr>
                <w:sz w:val="28"/>
                <w:szCs w:val="28"/>
              </w:rPr>
              <w:t xml:space="preserve">до </w:t>
            </w:r>
            <w:r w:rsidR="0047318D">
              <w:rPr>
                <w:sz w:val="28"/>
                <w:szCs w:val="28"/>
              </w:rPr>
              <w:t>81</w:t>
            </w:r>
            <w:r w:rsidR="002C06A1" w:rsidRPr="00471E33">
              <w:rPr>
                <w:sz w:val="28"/>
                <w:szCs w:val="28"/>
              </w:rPr>
              <w:t>%</w:t>
            </w:r>
            <w:r w:rsidRPr="00471E33">
              <w:rPr>
                <w:sz w:val="28"/>
                <w:szCs w:val="28"/>
              </w:rPr>
              <w:t>;</w:t>
            </w:r>
            <w:r w:rsidRPr="00032D10">
              <w:rPr>
                <w:sz w:val="28"/>
                <w:szCs w:val="28"/>
              </w:rPr>
              <w:t xml:space="preserve"> </w:t>
            </w:r>
          </w:p>
          <w:p w:rsidR="00BB70EF" w:rsidRPr="00983CAC" w:rsidRDefault="001958A1" w:rsidP="00A6347F">
            <w:pPr>
              <w:rPr>
                <w:sz w:val="28"/>
                <w:szCs w:val="28"/>
              </w:rPr>
            </w:pPr>
            <w:r w:rsidRPr="00032D10">
              <w:rPr>
                <w:sz w:val="28"/>
                <w:szCs w:val="28"/>
              </w:rPr>
              <w:t>- создание условий для дальнейшего развития индивидуального жилищного строительства</w:t>
            </w:r>
            <w:r w:rsidR="00A6347F">
              <w:rPr>
                <w:sz w:val="28"/>
                <w:szCs w:val="28"/>
              </w:rPr>
              <w:t>.</w:t>
            </w:r>
          </w:p>
        </w:tc>
      </w:tr>
      <w:tr w:rsidR="00923DBA" w:rsidTr="006F1461">
        <w:trPr>
          <w:trHeight w:val="3044"/>
        </w:trPr>
        <w:tc>
          <w:tcPr>
            <w:tcW w:w="3085" w:type="dxa"/>
          </w:tcPr>
          <w:p w:rsidR="0033409A" w:rsidRPr="007F0492" w:rsidRDefault="00B259D0" w:rsidP="0005414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B259D0">
              <w:rPr>
                <w:sz w:val="28"/>
                <w:szCs w:val="28"/>
              </w:rPr>
              <w:pict>
                <v:line id="_x0000_s1026" style="position:absolute;left:0;text-align:left;z-index:251657728;mso-position-horizontal-relative:margin;mso-position-vertical-relative:text" from="551.5pt,-2.65pt" to="590.4pt,-2.65pt" strokeweight=".18mm">
                  <v:stroke joinstyle="miter"/>
                  <w10:wrap anchorx="margin"/>
                </v:line>
              </w:pict>
            </w:r>
            <w:r w:rsidR="0033409A" w:rsidRPr="007F0492">
              <w:rPr>
                <w:color w:val="000000"/>
                <w:sz w:val="28"/>
                <w:szCs w:val="28"/>
              </w:rPr>
              <w:t>Объемы и источники</w:t>
            </w:r>
          </w:p>
          <w:p w:rsidR="00923DBA" w:rsidRPr="007F0492" w:rsidRDefault="00923DBA" w:rsidP="0005414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>финансирования</w:t>
            </w:r>
            <w:r w:rsidR="00F068FF" w:rsidRPr="007F0492">
              <w:rPr>
                <w:color w:val="000000"/>
                <w:sz w:val="28"/>
                <w:szCs w:val="28"/>
              </w:rPr>
              <w:t xml:space="preserve"> Программы</w:t>
            </w:r>
          </w:p>
          <w:p w:rsidR="00923DBA" w:rsidRPr="007F0492" w:rsidRDefault="00923DBA" w:rsidP="00923DBA">
            <w:pPr>
              <w:snapToGrid w:val="0"/>
              <w:ind w:left="372" w:hanging="372"/>
              <w:rPr>
                <w:color w:val="000000"/>
                <w:sz w:val="28"/>
                <w:szCs w:val="28"/>
              </w:rPr>
            </w:pPr>
          </w:p>
          <w:p w:rsidR="00923DBA" w:rsidRPr="007F0492" w:rsidRDefault="00923DBA" w:rsidP="00923DBA">
            <w:pPr>
              <w:snapToGrid w:val="0"/>
              <w:ind w:left="372" w:hanging="372"/>
              <w:rPr>
                <w:color w:val="000000"/>
                <w:sz w:val="28"/>
                <w:szCs w:val="28"/>
              </w:rPr>
            </w:pPr>
          </w:p>
          <w:p w:rsidR="00923DBA" w:rsidRPr="007F0492" w:rsidRDefault="00923DBA" w:rsidP="00923DB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1C2A29" w:rsidRPr="007F0492" w:rsidRDefault="001C2A29" w:rsidP="001C2A2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(выделено в бюджете/фина</w:t>
            </w:r>
            <w:r w:rsidR="005B504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нсовая  потребность) </w:t>
            </w:r>
            <w:r w:rsidR="00002634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28</w:t>
            </w:r>
            <w:r w:rsidR="00471E33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02634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  <w:r w:rsidR="00176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367592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r w:rsidR="00002634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51</w:t>
            </w:r>
            <w:r w:rsidR="002A4080" w:rsidRP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0026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1769B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3 </w:t>
            </w:r>
            <w:r w:rsidRPr="00954F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млн</w:t>
            </w: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012AC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руб., в т.ч.:</w:t>
            </w:r>
          </w:p>
          <w:p w:rsidR="001C2A29" w:rsidRPr="007F0492" w:rsidRDefault="001C2A29" w:rsidP="001C2A29">
            <w:pPr>
              <w:rPr>
                <w:sz w:val="28"/>
                <w:szCs w:val="28"/>
              </w:rPr>
            </w:pPr>
            <w:r w:rsidRPr="007F0492">
              <w:rPr>
                <w:sz w:val="28"/>
                <w:szCs w:val="28"/>
              </w:rPr>
              <w:t>Средства городского бюджета, в т.ч</w:t>
            </w:r>
            <w:r w:rsidR="00E94EF0">
              <w:rPr>
                <w:sz w:val="28"/>
                <w:szCs w:val="28"/>
              </w:rPr>
              <w:t>.</w:t>
            </w:r>
            <w:r w:rsidRPr="007F0492"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95"/>
              <w:gridCol w:w="2113"/>
              <w:gridCol w:w="2281"/>
            </w:tblGrid>
            <w:tr w:rsidR="001C2A29" w:rsidRPr="007F0492" w:rsidTr="001F454F">
              <w:tc>
                <w:tcPr>
                  <w:tcW w:w="1495" w:type="dxa"/>
                </w:tcPr>
                <w:p w:rsidR="001C2A29" w:rsidRPr="007F0492" w:rsidRDefault="001C2A29" w:rsidP="001F454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3" w:type="dxa"/>
                </w:tcPr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 xml:space="preserve">Выделено в бюджете </w:t>
                  </w:r>
                </w:p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города</w:t>
                  </w:r>
                </w:p>
              </w:tc>
              <w:tc>
                <w:tcPr>
                  <w:tcW w:w="2281" w:type="dxa"/>
                </w:tcPr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Потребность</w:t>
                  </w:r>
                </w:p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954FEC" w:rsidRDefault="00BE14A5" w:rsidP="001F7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1F7D02">
                    <w:rPr>
                      <w:sz w:val="28"/>
                      <w:szCs w:val="28"/>
                    </w:rPr>
                    <w:t>20</w:t>
                  </w:r>
                  <w:r w:rsidR="001C2A29" w:rsidRPr="00954FE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1C2A29" w:rsidRPr="008952D9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8952D9">
                    <w:rPr>
                      <w:sz w:val="28"/>
                      <w:szCs w:val="28"/>
                    </w:rPr>
                    <w:t>3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8952D9">
                    <w:rPr>
                      <w:sz w:val="28"/>
                      <w:szCs w:val="28"/>
                    </w:rPr>
                    <w:t>60</w:t>
                  </w:r>
                </w:p>
              </w:tc>
              <w:tc>
                <w:tcPr>
                  <w:tcW w:w="2281" w:type="dxa"/>
                </w:tcPr>
                <w:p w:rsidR="001C2A29" w:rsidRPr="008952D9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8952D9">
                    <w:rPr>
                      <w:sz w:val="28"/>
                      <w:szCs w:val="28"/>
                    </w:rPr>
                    <w:t>3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8952D9">
                    <w:rPr>
                      <w:sz w:val="28"/>
                      <w:szCs w:val="28"/>
                    </w:rPr>
                    <w:t>60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954FEC" w:rsidRDefault="00BE14A5" w:rsidP="001F7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961072" w:rsidRPr="00B21614">
                    <w:rPr>
                      <w:sz w:val="28"/>
                      <w:szCs w:val="28"/>
                    </w:rPr>
                    <w:t>2</w:t>
                  </w:r>
                  <w:r w:rsidR="001F7D02">
                    <w:rPr>
                      <w:sz w:val="28"/>
                      <w:szCs w:val="28"/>
                    </w:rPr>
                    <w:t>1</w:t>
                  </w:r>
                  <w:r w:rsidR="001C2A29" w:rsidRPr="00954FE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1C2A29" w:rsidRPr="008952D9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8952D9">
                    <w:rPr>
                      <w:sz w:val="28"/>
                      <w:szCs w:val="28"/>
                    </w:rPr>
                    <w:t>6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8952D9">
                    <w:rPr>
                      <w:sz w:val="28"/>
                      <w:szCs w:val="28"/>
                    </w:rPr>
                    <w:t>81</w:t>
                  </w:r>
                </w:p>
              </w:tc>
              <w:tc>
                <w:tcPr>
                  <w:tcW w:w="2281" w:type="dxa"/>
                </w:tcPr>
                <w:p w:rsidR="001C2A29" w:rsidRPr="008952D9" w:rsidRDefault="009D3AFB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6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8</w:t>
                  </w:r>
                  <w:r w:rsidR="00002634" w:rsidRPr="008952D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12ACB" w:rsidRPr="007F0492" w:rsidTr="001F454F">
              <w:tc>
                <w:tcPr>
                  <w:tcW w:w="1495" w:type="dxa"/>
                </w:tcPr>
                <w:p w:rsidR="00012ACB" w:rsidRPr="00954FEC" w:rsidRDefault="00BE14A5" w:rsidP="001F7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="007E23FE">
                    <w:rPr>
                      <w:sz w:val="28"/>
                      <w:szCs w:val="28"/>
                    </w:rPr>
                    <w:t>2</w:t>
                  </w:r>
                  <w:r w:rsidR="001F7D02">
                    <w:rPr>
                      <w:sz w:val="28"/>
                      <w:szCs w:val="28"/>
                    </w:rPr>
                    <w:t>2</w:t>
                  </w:r>
                  <w:r w:rsidR="00012ACB" w:rsidRPr="00954FEC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13" w:type="dxa"/>
                </w:tcPr>
                <w:p w:rsidR="00012ACB" w:rsidRPr="00002634" w:rsidRDefault="00002634" w:rsidP="009D3AFB">
                  <w:pPr>
                    <w:jc w:val="center"/>
                    <w:rPr>
                      <w:sz w:val="28"/>
                      <w:szCs w:val="28"/>
                    </w:rPr>
                  </w:pPr>
                  <w:r w:rsidRPr="008952D9">
                    <w:rPr>
                      <w:sz w:val="28"/>
                      <w:szCs w:val="28"/>
                    </w:rPr>
                    <w:t>8,07</w:t>
                  </w:r>
                </w:p>
              </w:tc>
              <w:tc>
                <w:tcPr>
                  <w:tcW w:w="2281" w:type="dxa"/>
                </w:tcPr>
                <w:p w:rsidR="00012ACB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8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="009D3AFB" w:rsidRPr="00002634">
                    <w:rPr>
                      <w:sz w:val="28"/>
                      <w:szCs w:val="28"/>
                    </w:rPr>
                    <w:t>5</w:t>
                  </w:r>
                  <w:r w:rsidRPr="00002634"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0B260C" w:rsidRPr="007F0492" w:rsidTr="001F454F">
              <w:tc>
                <w:tcPr>
                  <w:tcW w:w="1495" w:type="dxa"/>
                </w:tcPr>
                <w:p w:rsidR="000B260C" w:rsidRPr="00954FEC" w:rsidRDefault="000B260C" w:rsidP="001F7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1F7D02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0B260C" w:rsidRPr="00002634" w:rsidRDefault="000B260C" w:rsidP="0074797D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81" w:type="dxa"/>
                </w:tcPr>
                <w:p w:rsidR="000B260C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4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954FEC" w:rsidRDefault="001C2A29" w:rsidP="001F454F">
                  <w:pPr>
                    <w:rPr>
                      <w:sz w:val="28"/>
                      <w:szCs w:val="28"/>
                    </w:rPr>
                  </w:pPr>
                  <w:r w:rsidRPr="00954FEC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</w:tcPr>
                <w:p w:rsidR="001C2A29" w:rsidRPr="00002634" w:rsidRDefault="00471E33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1</w:t>
                  </w:r>
                  <w:r w:rsidR="00002634" w:rsidRPr="00002634">
                    <w:rPr>
                      <w:sz w:val="28"/>
                      <w:szCs w:val="28"/>
                    </w:rPr>
                    <w:t>8</w:t>
                  </w:r>
                  <w:r w:rsidRPr="00002634">
                    <w:rPr>
                      <w:sz w:val="28"/>
                      <w:szCs w:val="28"/>
                    </w:rPr>
                    <w:t>,</w:t>
                  </w:r>
                  <w:r w:rsidR="00002634" w:rsidRPr="00002634">
                    <w:rPr>
                      <w:sz w:val="28"/>
                      <w:szCs w:val="28"/>
                    </w:rPr>
                    <w:t>48</w:t>
                  </w:r>
                </w:p>
              </w:tc>
              <w:tc>
                <w:tcPr>
                  <w:tcW w:w="2281" w:type="dxa"/>
                </w:tcPr>
                <w:p w:rsidR="001C2A29" w:rsidRPr="00002634" w:rsidRDefault="00471E33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2</w:t>
                  </w:r>
                  <w:r w:rsidR="009D3AFB" w:rsidRPr="00002634">
                    <w:rPr>
                      <w:sz w:val="28"/>
                      <w:szCs w:val="28"/>
                    </w:rPr>
                    <w:t>3</w:t>
                  </w:r>
                  <w:r w:rsidRPr="00002634">
                    <w:rPr>
                      <w:sz w:val="28"/>
                      <w:szCs w:val="28"/>
                    </w:rPr>
                    <w:t>,</w:t>
                  </w:r>
                  <w:r w:rsidR="00002634" w:rsidRPr="00002634">
                    <w:rPr>
                      <w:sz w:val="28"/>
                      <w:szCs w:val="28"/>
                    </w:rPr>
                    <w:t>1</w:t>
                  </w:r>
                  <w:r w:rsidR="009D3AFB" w:rsidRPr="00002634">
                    <w:rPr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1C2A29" w:rsidRPr="007F0492" w:rsidRDefault="001C2A29" w:rsidP="001C2A2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F049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Средства областного бюджета, в т.ч.: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495"/>
              <w:gridCol w:w="2113"/>
              <w:gridCol w:w="2281"/>
            </w:tblGrid>
            <w:tr w:rsidR="001C2A29" w:rsidRPr="007F0492" w:rsidTr="001F454F">
              <w:tc>
                <w:tcPr>
                  <w:tcW w:w="1495" w:type="dxa"/>
                </w:tcPr>
                <w:p w:rsidR="001C2A29" w:rsidRPr="007F0492" w:rsidRDefault="001C2A29" w:rsidP="001F454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3" w:type="dxa"/>
                </w:tcPr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 xml:space="preserve">Выделено в бюджете </w:t>
                  </w:r>
                </w:p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области</w:t>
                  </w:r>
                </w:p>
              </w:tc>
              <w:tc>
                <w:tcPr>
                  <w:tcW w:w="2281" w:type="dxa"/>
                </w:tcPr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Потребность</w:t>
                  </w:r>
                </w:p>
                <w:p w:rsidR="001C2A29" w:rsidRPr="007F0492" w:rsidRDefault="001C2A29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7F0492">
                    <w:rPr>
                      <w:sz w:val="28"/>
                      <w:szCs w:val="28"/>
                    </w:rPr>
                    <w:t>в финансировании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3B7232" w:rsidRDefault="00BE14A5" w:rsidP="001F7D02">
                  <w:pPr>
                    <w:rPr>
                      <w:sz w:val="28"/>
                      <w:szCs w:val="28"/>
                    </w:rPr>
                  </w:pPr>
                  <w:r w:rsidRPr="003B7232">
                    <w:rPr>
                      <w:sz w:val="28"/>
                      <w:szCs w:val="28"/>
                    </w:rPr>
                    <w:t>20</w:t>
                  </w:r>
                  <w:r w:rsidR="001F7D02">
                    <w:rPr>
                      <w:sz w:val="28"/>
                      <w:szCs w:val="28"/>
                    </w:rPr>
                    <w:t>20</w:t>
                  </w:r>
                  <w:r w:rsidR="001C2A29" w:rsidRPr="003B723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1C2A29" w:rsidRPr="00002634" w:rsidRDefault="00002634" w:rsidP="00857FD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3,</w:t>
                  </w:r>
                  <w:r w:rsidR="00857FD4">
                    <w:rPr>
                      <w:sz w:val="28"/>
                      <w:szCs w:val="28"/>
                    </w:rPr>
                    <w:t>70</w:t>
                  </w:r>
                </w:p>
              </w:tc>
              <w:tc>
                <w:tcPr>
                  <w:tcW w:w="2281" w:type="dxa"/>
                </w:tcPr>
                <w:p w:rsidR="001C2A29" w:rsidRPr="00002634" w:rsidRDefault="00002634" w:rsidP="00857FD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3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="00857FD4">
                    <w:rPr>
                      <w:sz w:val="28"/>
                      <w:szCs w:val="28"/>
                    </w:rPr>
                    <w:t>70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3B7232" w:rsidRDefault="00BE14A5" w:rsidP="001F7D02">
                  <w:pPr>
                    <w:rPr>
                      <w:sz w:val="28"/>
                      <w:szCs w:val="28"/>
                    </w:rPr>
                  </w:pPr>
                  <w:r w:rsidRPr="003B7232">
                    <w:rPr>
                      <w:sz w:val="28"/>
                      <w:szCs w:val="28"/>
                    </w:rPr>
                    <w:t>20</w:t>
                  </w:r>
                  <w:r w:rsidR="00961072"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1F7D02">
                    <w:rPr>
                      <w:sz w:val="28"/>
                      <w:szCs w:val="28"/>
                    </w:rPr>
                    <w:t>1</w:t>
                  </w:r>
                  <w:r w:rsidR="001C2A29" w:rsidRPr="003B7232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13" w:type="dxa"/>
                </w:tcPr>
                <w:p w:rsidR="001C2A29" w:rsidRPr="00002634" w:rsidRDefault="00002634" w:rsidP="001F454F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3</w:t>
                  </w:r>
                  <w:r w:rsidR="00471E33" w:rsidRPr="00002634">
                    <w:rPr>
                      <w:sz w:val="28"/>
                      <w:szCs w:val="28"/>
                    </w:rPr>
                    <w:t>,0</w:t>
                  </w:r>
                  <w:r w:rsidR="001769B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281" w:type="dxa"/>
                </w:tcPr>
                <w:p w:rsidR="001C2A29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5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50</w:t>
                  </w:r>
                </w:p>
              </w:tc>
            </w:tr>
            <w:tr w:rsidR="005D3E8F" w:rsidRPr="007F0492" w:rsidTr="001F454F">
              <w:tc>
                <w:tcPr>
                  <w:tcW w:w="1495" w:type="dxa"/>
                </w:tcPr>
                <w:p w:rsidR="005D3E8F" w:rsidRPr="003B7232" w:rsidRDefault="005D3E8F" w:rsidP="001F7D02">
                  <w:pPr>
                    <w:rPr>
                      <w:sz w:val="28"/>
                      <w:szCs w:val="28"/>
                    </w:rPr>
                  </w:pPr>
                  <w:r w:rsidRPr="003B7232">
                    <w:rPr>
                      <w:sz w:val="28"/>
                      <w:szCs w:val="28"/>
                    </w:rPr>
                    <w:t>20</w:t>
                  </w:r>
                  <w:r w:rsidR="007E23FE">
                    <w:rPr>
                      <w:sz w:val="28"/>
                      <w:szCs w:val="28"/>
                    </w:rPr>
                    <w:t>2</w:t>
                  </w:r>
                  <w:r w:rsidR="001F7D02">
                    <w:rPr>
                      <w:sz w:val="28"/>
                      <w:szCs w:val="28"/>
                    </w:rPr>
                    <w:t>2</w:t>
                  </w:r>
                  <w:r w:rsidRPr="003B7232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5D3E8F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3</w:t>
                  </w:r>
                  <w:r w:rsidR="00961DEA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75</w:t>
                  </w:r>
                </w:p>
              </w:tc>
              <w:tc>
                <w:tcPr>
                  <w:tcW w:w="2281" w:type="dxa"/>
                </w:tcPr>
                <w:p w:rsidR="005D3E8F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8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22</w:t>
                  </w:r>
                </w:p>
              </w:tc>
            </w:tr>
            <w:tr w:rsidR="000B260C" w:rsidRPr="007F0492" w:rsidTr="001F454F">
              <w:tc>
                <w:tcPr>
                  <w:tcW w:w="1495" w:type="dxa"/>
                </w:tcPr>
                <w:p w:rsidR="000B260C" w:rsidRPr="003B7232" w:rsidRDefault="000B260C" w:rsidP="001F7D0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1F7D02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113" w:type="dxa"/>
                </w:tcPr>
                <w:p w:rsidR="000B260C" w:rsidRPr="00002634" w:rsidRDefault="00471E33" w:rsidP="005C0DFC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281" w:type="dxa"/>
                </w:tcPr>
                <w:p w:rsidR="000B260C" w:rsidRPr="00002634" w:rsidRDefault="00002634" w:rsidP="00002634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10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79</w:t>
                  </w:r>
                </w:p>
              </w:tc>
            </w:tr>
            <w:tr w:rsidR="001C2A29" w:rsidRPr="007F0492" w:rsidTr="001F454F">
              <w:tc>
                <w:tcPr>
                  <w:tcW w:w="1495" w:type="dxa"/>
                </w:tcPr>
                <w:p w:rsidR="001C2A29" w:rsidRPr="003B7232" w:rsidRDefault="001C2A29" w:rsidP="001F454F">
                  <w:pPr>
                    <w:rPr>
                      <w:sz w:val="28"/>
                      <w:szCs w:val="28"/>
                    </w:rPr>
                  </w:pPr>
                  <w:r w:rsidRPr="003B7232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113" w:type="dxa"/>
                </w:tcPr>
                <w:p w:rsidR="001C2A29" w:rsidRPr="00002634" w:rsidRDefault="00002634" w:rsidP="001769B3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1</w:t>
                  </w:r>
                  <w:r w:rsidR="009D3AFB" w:rsidRPr="00002634">
                    <w:rPr>
                      <w:sz w:val="28"/>
                      <w:szCs w:val="28"/>
                    </w:rPr>
                    <w:t>0</w:t>
                  </w:r>
                  <w:r w:rsidR="00471E33" w:rsidRPr="00002634">
                    <w:rPr>
                      <w:sz w:val="28"/>
                      <w:szCs w:val="28"/>
                    </w:rPr>
                    <w:t>,</w:t>
                  </w:r>
                  <w:r w:rsidRPr="00002634">
                    <w:rPr>
                      <w:sz w:val="28"/>
                      <w:szCs w:val="28"/>
                    </w:rPr>
                    <w:t>4</w:t>
                  </w:r>
                  <w:r w:rsidR="001769B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81" w:type="dxa"/>
                </w:tcPr>
                <w:p w:rsidR="001C2A29" w:rsidRPr="00002634" w:rsidRDefault="002A4080" w:rsidP="001769B3">
                  <w:pPr>
                    <w:jc w:val="center"/>
                    <w:rPr>
                      <w:sz w:val="28"/>
                      <w:szCs w:val="28"/>
                    </w:rPr>
                  </w:pPr>
                  <w:r w:rsidRPr="00002634">
                    <w:rPr>
                      <w:sz w:val="28"/>
                      <w:szCs w:val="28"/>
                    </w:rPr>
                    <w:t>2</w:t>
                  </w:r>
                  <w:r w:rsidR="00002634" w:rsidRPr="00002634">
                    <w:rPr>
                      <w:sz w:val="28"/>
                      <w:szCs w:val="28"/>
                    </w:rPr>
                    <w:t>8</w:t>
                  </w:r>
                  <w:r w:rsidRPr="00002634">
                    <w:rPr>
                      <w:sz w:val="28"/>
                      <w:szCs w:val="28"/>
                    </w:rPr>
                    <w:t>,</w:t>
                  </w:r>
                  <w:r w:rsidR="00002634" w:rsidRPr="00002634">
                    <w:rPr>
                      <w:sz w:val="28"/>
                      <w:szCs w:val="28"/>
                    </w:rPr>
                    <w:t>2</w:t>
                  </w:r>
                  <w:r w:rsidR="001769B3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923DBA" w:rsidRPr="007F0492" w:rsidRDefault="00923DBA" w:rsidP="001C2A29">
            <w:pPr>
              <w:pStyle w:val="ConsPlusCell"/>
              <w:spacing w:line="216" w:lineRule="auto"/>
              <w:ind w:right="1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DBA" w:rsidRPr="006C6E20" w:rsidTr="006F1461">
        <w:tc>
          <w:tcPr>
            <w:tcW w:w="3085" w:type="dxa"/>
          </w:tcPr>
          <w:p w:rsidR="00923DBA" w:rsidRPr="007F0492" w:rsidRDefault="0033409A" w:rsidP="00923DBA">
            <w:pPr>
              <w:snapToGrid w:val="0"/>
              <w:rPr>
                <w:color w:val="000000"/>
                <w:sz w:val="28"/>
                <w:szCs w:val="28"/>
              </w:rPr>
            </w:pPr>
            <w:r w:rsidRPr="007F0492">
              <w:rPr>
                <w:color w:val="000000"/>
                <w:sz w:val="28"/>
                <w:szCs w:val="28"/>
              </w:rPr>
              <w:t>Основные о</w:t>
            </w:r>
            <w:r w:rsidR="005857C4" w:rsidRPr="007F0492">
              <w:rPr>
                <w:color w:val="000000"/>
                <w:sz w:val="28"/>
                <w:szCs w:val="28"/>
              </w:rPr>
              <w:t>жидаемые результаты реализации П</w:t>
            </w:r>
            <w:r w:rsidR="00923DBA" w:rsidRPr="007F0492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946" w:type="dxa"/>
            <w:shd w:val="clear" w:color="auto" w:fill="auto"/>
          </w:tcPr>
          <w:p w:rsidR="00DB1DB4" w:rsidRPr="00DE4BE3" w:rsidRDefault="00D07EE7" w:rsidP="00576E8D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 w:rsidRPr="00DE4BE3">
              <w:rPr>
                <w:sz w:val="28"/>
                <w:szCs w:val="28"/>
              </w:rPr>
              <w:t>-</w:t>
            </w:r>
            <w:r w:rsidR="00DB1DB4" w:rsidRPr="00DE4BE3">
              <w:rPr>
                <w:sz w:val="28"/>
                <w:szCs w:val="28"/>
              </w:rPr>
              <w:t xml:space="preserve"> </w:t>
            </w:r>
            <w:r w:rsidR="00FB1BF0" w:rsidRPr="00DE4BE3">
              <w:rPr>
                <w:iCs/>
                <w:sz w:val="28"/>
                <w:szCs w:val="28"/>
                <w:lang w:eastAsia="ru-RU"/>
              </w:rPr>
              <w:t>ра</w:t>
            </w:r>
            <w:r w:rsidR="00F10313" w:rsidRPr="00DE4BE3">
              <w:rPr>
                <w:iCs/>
                <w:sz w:val="28"/>
                <w:szCs w:val="28"/>
                <w:lang w:eastAsia="ru-RU"/>
              </w:rPr>
              <w:t>зработка проектной документации</w:t>
            </w:r>
            <w:r w:rsidRPr="00DE4BE3">
              <w:rPr>
                <w:iCs/>
                <w:sz w:val="28"/>
                <w:szCs w:val="28"/>
                <w:lang w:eastAsia="ru-RU"/>
              </w:rPr>
              <w:t>;</w:t>
            </w:r>
          </w:p>
          <w:p w:rsidR="00DB1DB4" w:rsidRPr="00DE4BE3" w:rsidRDefault="00FC14A3" w:rsidP="00576E8D">
            <w:pPr>
              <w:tabs>
                <w:tab w:val="left" w:pos="601"/>
              </w:tabs>
              <w:rPr>
                <w:sz w:val="28"/>
                <w:szCs w:val="28"/>
              </w:rPr>
            </w:pPr>
            <w:r w:rsidRPr="00DE4BE3">
              <w:rPr>
                <w:sz w:val="28"/>
                <w:szCs w:val="28"/>
              </w:rPr>
              <w:t>-</w:t>
            </w:r>
            <w:r w:rsidR="002A4080">
              <w:rPr>
                <w:sz w:val="28"/>
                <w:szCs w:val="28"/>
              </w:rPr>
              <w:t xml:space="preserve"> </w:t>
            </w:r>
            <w:r w:rsidR="00065963" w:rsidRPr="00DE4BE3">
              <w:rPr>
                <w:sz w:val="28"/>
                <w:szCs w:val="28"/>
              </w:rPr>
              <w:t xml:space="preserve">осуществление </w:t>
            </w:r>
            <w:r w:rsidRPr="00DD51E4">
              <w:rPr>
                <w:sz w:val="28"/>
                <w:szCs w:val="28"/>
              </w:rPr>
              <w:t>строительств</w:t>
            </w:r>
            <w:r w:rsidR="00065963" w:rsidRPr="00DD51E4">
              <w:rPr>
                <w:sz w:val="28"/>
                <w:szCs w:val="28"/>
              </w:rPr>
              <w:t>а</w:t>
            </w:r>
            <w:r w:rsidRPr="00DD51E4">
              <w:rPr>
                <w:sz w:val="28"/>
                <w:szCs w:val="28"/>
              </w:rPr>
              <w:t xml:space="preserve"> </w:t>
            </w:r>
            <w:r w:rsidR="00765732" w:rsidRPr="00002634">
              <w:rPr>
                <w:sz w:val="28"/>
                <w:szCs w:val="28"/>
              </w:rPr>
              <w:t>7</w:t>
            </w:r>
            <w:r w:rsidR="00935309" w:rsidRPr="00002634">
              <w:rPr>
                <w:sz w:val="28"/>
                <w:szCs w:val="28"/>
              </w:rPr>
              <w:t>,</w:t>
            </w:r>
            <w:r w:rsidR="00765732" w:rsidRPr="00002634">
              <w:rPr>
                <w:sz w:val="28"/>
                <w:szCs w:val="28"/>
              </w:rPr>
              <w:t>92</w:t>
            </w:r>
            <w:r w:rsidR="00BE14A5" w:rsidRPr="009B65B1">
              <w:rPr>
                <w:sz w:val="28"/>
                <w:szCs w:val="28"/>
              </w:rPr>
              <w:t xml:space="preserve"> </w:t>
            </w:r>
            <w:r w:rsidR="00EF3DAD" w:rsidRPr="009B65B1">
              <w:rPr>
                <w:sz w:val="28"/>
                <w:szCs w:val="28"/>
              </w:rPr>
              <w:t>км</w:t>
            </w:r>
            <w:r w:rsidR="00DB1DB4" w:rsidRPr="00DE4BE3">
              <w:rPr>
                <w:sz w:val="28"/>
                <w:szCs w:val="28"/>
              </w:rPr>
              <w:t xml:space="preserve"> распределительных</w:t>
            </w:r>
            <w:r w:rsidR="00343815" w:rsidRPr="00DE4BE3">
              <w:rPr>
                <w:sz w:val="28"/>
                <w:szCs w:val="28"/>
              </w:rPr>
              <w:t xml:space="preserve"> </w:t>
            </w:r>
            <w:r w:rsidR="00450AF4" w:rsidRPr="00DE4BE3">
              <w:rPr>
                <w:sz w:val="28"/>
                <w:szCs w:val="28"/>
              </w:rPr>
              <w:t xml:space="preserve">газовых </w:t>
            </w:r>
            <w:r w:rsidR="00343815" w:rsidRPr="00DE4BE3">
              <w:rPr>
                <w:sz w:val="28"/>
                <w:szCs w:val="28"/>
              </w:rPr>
              <w:t xml:space="preserve">сетей </w:t>
            </w:r>
            <w:r w:rsidR="00F10313" w:rsidRPr="00DE4BE3">
              <w:rPr>
                <w:sz w:val="28"/>
                <w:szCs w:val="28"/>
                <w:lang w:eastAsia="ru-RU"/>
              </w:rPr>
              <w:t xml:space="preserve">по улицам </w:t>
            </w:r>
            <w:r w:rsidR="009B65B1">
              <w:rPr>
                <w:sz w:val="28"/>
                <w:szCs w:val="28"/>
                <w:lang w:eastAsia="ru-RU"/>
              </w:rPr>
              <w:t xml:space="preserve">Заволжского и Прибрежного </w:t>
            </w:r>
            <w:r w:rsidR="00D32BF8" w:rsidRPr="00DE4BE3">
              <w:rPr>
                <w:sz w:val="28"/>
                <w:szCs w:val="28"/>
              </w:rPr>
              <w:t>район</w:t>
            </w:r>
            <w:r w:rsidR="00F10313" w:rsidRPr="00DE4BE3">
              <w:rPr>
                <w:sz w:val="28"/>
                <w:szCs w:val="28"/>
              </w:rPr>
              <w:t>ов</w:t>
            </w:r>
            <w:r w:rsidR="00D32BF8" w:rsidRPr="00DE4BE3">
              <w:rPr>
                <w:sz w:val="28"/>
                <w:szCs w:val="28"/>
              </w:rPr>
              <w:t xml:space="preserve"> </w:t>
            </w:r>
            <w:r w:rsidR="00343815" w:rsidRPr="00DE4BE3">
              <w:rPr>
                <w:sz w:val="28"/>
                <w:szCs w:val="28"/>
              </w:rPr>
              <w:t>индивидуально</w:t>
            </w:r>
            <w:r w:rsidR="00D32BF8" w:rsidRPr="00DE4BE3">
              <w:rPr>
                <w:sz w:val="28"/>
                <w:szCs w:val="28"/>
              </w:rPr>
              <w:t>й</w:t>
            </w:r>
            <w:r w:rsidR="00343815" w:rsidRPr="00DE4BE3">
              <w:rPr>
                <w:sz w:val="28"/>
                <w:szCs w:val="28"/>
              </w:rPr>
              <w:t xml:space="preserve"> жил</w:t>
            </w:r>
            <w:r w:rsidR="00D32BF8" w:rsidRPr="00DE4BE3">
              <w:rPr>
                <w:sz w:val="28"/>
                <w:szCs w:val="28"/>
              </w:rPr>
              <w:t>ой застройки</w:t>
            </w:r>
            <w:r w:rsidR="00DB1DB4" w:rsidRPr="00DE4BE3">
              <w:rPr>
                <w:sz w:val="28"/>
                <w:szCs w:val="28"/>
              </w:rPr>
              <w:t>;</w:t>
            </w:r>
            <w:r w:rsidR="00F10313" w:rsidRPr="00DE4BE3">
              <w:rPr>
                <w:sz w:val="28"/>
                <w:szCs w:val="28"/>
                <w:lang w:eastAsia="ru-RU"/>
              </w:rPr>
              <w:t xml:space="preserve"> </w:t>
            </w:r>
          </w:p>
          <w:p w:rsidR="00DB1DB4" w:rsidRPr="00DE4BE3" w:rsidRDefault="00D42D4D" w:rsidP="00923DBA">
            <w:pPr>
              <w:pStyle w:val="a4"/>
              <w:tabs>
                <w:tab w:val="left" w:pos="360"/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 w:rsidRPr="00DE4BE3">
              <w:rPr>
                <w:sz w:val="28"/>
                <w:szCs w:val="28"/>
              </w:rPr>
              <w:t>-</w:t>
            </w:r>
            <w:r w:rsidR="00CD4F7B" w:rsidRPr="00DE4BE3">
              <w:rPr>
                <w:sz w:val="28"/>
                <w:szCs w:val="28"/>
              </w:rPr>
              <w:t xml:space="preserve"> </w:t>
            </w:r>
            <w:r w:rsidR="00DD5444" w:rsidRPr="00DE4BE3">
              <w:rPr>
                <w:sz w:val="28"/>
                <w:szCs w:val="28"/>
              </w:rPr>
              <w:t>с</w:t>
            </w:r>
            <w:r w:rsidR="00FB1BF0" w:rsidRPr="00DE4BE3">
              <w:rPr>
                <w:sz w:val="28"/>
                <w:szCs w:val="28"/>
              </w:rPr>
              <w:t xml:space="preserve">оздание условий для </w:t>
            </w:r>
            <w:r w:rsidR="00E078D0">
              <w:rPr>
                <w:sz w:val="28"/>
                <w:szCs w:val="28"/>
              </w:rPr>
              <w:t>снабжения природным газом</w:t>
            </w:r>
            <w:r w:rsidR="00FB1BF0" w:rsidRPr="00DE4BE3">
              <w:rPr>
                <w:sz w:val="28"/>
                <w:szCs w:val="28"/>
              </w:rPr>
              <w:t xml:space="preserve"> </w:t>
            </w:r>
            <w:r w:rsidR="00002634" w:rsidRPr="00002634">
              <w:rPr>
                <w:sz w:val="28"/>
                <w:szCs w:val="28"/>
              </w:rPr>
              <w:t>168</w:t>
            </w:r>
            <w:r w:rsidR="00991FF0" w:rsidRPr="00DE4BE3">
              <w:rPr>
                <w:sz w:val="28"/>
                <w:szCs w:val="28"/>
              </w:rPr>
              <w:t xml:space="preserve"> домов</w:t>
            </w:r>
            <w:r w:rsidR="000321B0" w:rsidRPr="00DE4BE3">
              <w:rPr>
                <w:sz w:val="28"/>
                <w:szCs w:val="28"/>
              </w:rPr>
              <w:t>ладени</w:t>
            </w:r>
            <w:r w:rsidR="00FB1BF0" w:rsidRPr="00DE4BE3">
              <w:rPr>
                <w:sz w:val="28"/>
                <w:szCs w:val="28"/>
              </w:rPr>
              <w:t>й</w:t>
            </w:r>
            <w:r w:rsidR="00FC14A3" w:rsidRPr="00DE4BE3">
              <w:rPr>
                <w:sz w:val="28"/>
                <w:szCs w:val="28"/>
              </w:rPr>
              <w:t>;</w:t>
            </w:r>
          </w:p>
          <w:p w:rsidR="001831E7" w:rsidRPr="00DE4BE3" w:rsidRDefault="001831E7" w:rsidP="001831E7">
            <w:pPr>
              <w:pStyle w:val="a4"/>
              <w:tabs>
                <w:tab w:val="left" w:pos="360"/>
                <w:tab w:val="left" w:pos="567"/>
              </w:tabs>
              <w:ind w:firstLine="0"/>
              <w:jc w:val="both"/>
              <w:rPr>
                <w:sz w:val="28"/>
                <w:szCs w:val="28"/>
              </w:rPr>
            </w:pPr>
            <w:r w:rsidRPr="00DE4BE3">
              <w:rPr>
                <w:sz w:val="28"/>
                <w:szCs w:val="28"/>
              </w:rPr>
              <w:t>- повышение уровня газификации индивидуального   жилищного фонда городского округа город Рыбинск</w:t>
            </w:r>
            <w:r w:rsidR="00F64729" w:rsidRPr="00DE4BE3">
              <w:rPr>
                <w:sz w:val="28"/>
                <w:szCs w:val="28"/>
              </w:rPr>
              <w:t xml:space="preserve"> </w:t>
            </w:r>
            <w:r w:rsidR="00F64729" w:rsidRPr="00471E33">
              <w:rPr>
                <w:sz w:val="28"/>
                <w:szCs w:val="28"/>
              </w:rPr>
              <w:t xml:space="preserve">до </w:t>
            </w:r>
            <w:r w:rsidR="005A69AA" w:rsidRPr="0047318D">
              <w:rPr>
                <w:sz w:val="28"/>
                <w:szCs w:val="28"/>
              </w:rPr>
              <w:t>8</w:t>
            </w:r>
            <w:r w:rsidR="0047318D">
              <w:rPr>
                <w:sz w:val="28"/>
                <w:szCs w:val="28"/>
              </w:rPr>
              <w:t>1</w:t>
            </w:r>
            <w:r w:rsidR="00F64729" w:rsidRPr="00471E33">
              <w:rPr>
                <w:sz w:val="28"/>
                <w:szCs w:val="28"/>
              </w:rPr>
              <w:t>%</w:t>
            </w:r>
            <w:r w:rsidR="00B50B2A" w:rsidRPr="00471E33">
              <w:rPr>
                <w:sz w:val="28"/>
                <w:szCs w:val="28"/>
              </w:rPr>
              <w:t>;</w:t>
            </w:r>
          </w:p>
          <w:p w:rsidR="00D42D4D" w:rsidRPr="007F0492" w:rsidRDefault="00B50B2A" w:rsidP="00DE4BE3">
            <w:pPr>
              <w:pStyle w:val="consnormal0"/>
              <w:ind w:right="-285" w:firstLine="0"/>
              <w:jc w:val="both"/>
              <w:rPr>
                <w:sz w:val="28"/>
                <w:szCs w:val="28"/>
              </w:rPr>
            </w:pPr>
            <w:r w:rsidRPr="00DE4BE3">
              <w:rPr>
                <w:rFonts w:ascii="Times New Roman" w:hAnsi="Times New Roman" w:cs="Times New Roman"/>
                <w:sz w:val="28"/>
                <w:szCs w:val="28"/>
              </w:rPr>
              <w:t>- снижение негативного воздействия на</w:t>
            </w:r>
            <w:r w:rsidR="00BA1EB7" w:rsidRPr="00DE4BE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 </w:t>
            </w:r>
            <w:r w:rsidRPr="00DE4BE3">
              <w:rPr>
                <w:rFonts w:ascii="Times New Roman" w:hAnsi="Times New Roman" w:cs="Times New Roman"/>
                <w:sz w:val="28"/>
                <w:szCs w:val="28"/>
              </w:rPr>
              <w:t>е окружающей  природной среды</w:t>
            </w:r>
            <w:r w:rsidR="00F65C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3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45BD2" w:rsidRDefault="00C45BD2" w:rsidP="008D6DF0">
      <w:pPr>
        <w:pStyle w:val="ConsNormal"/>
        <w:widowControl/>
        <w:suppressAutoHyphens w:val="0"/>
        <w:autoSpaceDE/>
        <w:ind w:right="-143" w:firstLine="0"/>
        <w:rPr>
          <w:rFonts w:ascii="Times New Roman" w:hAnsi="Times New Roman"/>
          <w:b/>
          <w:sz w:val="28"/>
          <w:szCs w:val="28"/>
        </w:rPr>
      </w:pPr>
    </w:p>
    <w:p w:rsidR="00266B9A" w:rsidRDefault="00266B9A" w:rsidP="005D55E6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53E1" w:rsidRPr="00266B9A" w:rsidRDefault="009853E1" w:rsidP="005D55E6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C070B" w:rsidRDefault="005D55E6" w:rsidP="005D55E6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8D6DF0">
        <w:rPr>
          <w:rFonts w:ascii="Times New Roman" w:hAnsi="Times New Roman"/>
          <w:b/>
          <w:sz w:val="28"/>
          <w:szCs w:val="28"/>
        </w:rPr>
        <w:t>.</w:t>
      </w:r>
      <w:r w:rsidR="001F6997">
        <w:rPr>
          <w:rFonts w:ascii="Times New Roman" w:hAnsi="Times New Roman"/>
          <w:b/>
          <w:sz w:val="28"/>
          <w:szCs w:val="28"/>
        </w:rPr>
        <w:t xml:space="preserve"> </w:t>
      </w:r>
      <w:r w:rsidR="00984CF7" w:rsidRPr="008353DA">
        <w:rPr>
          <w:rFonts w:ascii="Times New Roman" w:hAnsi="Times New Roman"/>
          <w:b/>
          <w:sz w:val="28"/>
          <w:szCs w:val="28"/>
        </w:rPr>
        <w:t>Анализ</w:t>
      </w:r>
      <w:r w:rsidR="005E2F02">
        <w:rPr>
          <w:rFonts w:ascii="Times New Roman" w:hAnsi="Times New Roman"/>
          <w:b/>
          <w:sz w:val="28"/>
          <w:szCs w:val="28"/>
        </w:rPr>
        <w:t xml:space="preserve"> существующей ситуации</w:t>
      </w:r>
      <w:r w:rsidR="00984CF7" w:rsidRPr="008353DA">
        <w:rPr>
          <w:rFonts w:ascii="Times New Roman" w:hAnsi="Times New Roman"/>
          <w:b/>
          <w:sz w:val="28"/>
          <w:szCs w:val="28"/>
        </w:rPr>
        <w:t xml:space="preserve"> и оценка проблемы, </w:t>
      </w:r>
    </w:p>
    <w:p w:rsidR="00FC070B" w:rsidRDefault="00984CF7" w:rsidP="00FC070B">
      <w:pPr>
        <w:pStyle w:val="ConsNormal"/>
        <w:widowControl/>
        <w:suppressAutoHyphens w:val="0"/>
        <w:autoSpaceDE/>
        <w:ind w:right="-143"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53DA">
        <w:rPr>
          <w:rFonts w:ascii="Times New Roman" w:hAnsi="Times New Roman"/>
          <w:b/>
          <w:sz w:val="28"/>
          <w:szCs w:val="28"/>
        </w:rPr>
        <w:t>решение</w:t>
      </w:r>
      <w:proofErr w:type="gramEnd"/>
      <w:r w:rsidRPr="008353DA">
        <w:rPr>
          <w:rFonts w:ascii="Times New Roman" w:hAnsi="Times New Roman"/>
          <w:b/>
          <w:sz w:val="28"/>
          <w:szCs w:val="28"/>
        </w:rPr>
        <w:t xml:space="preserve"> которой</w:t>
      </w:r>
      <w:r w:rsidR="00FC070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Pr="008353DA">
        <w:rPr>
          <w:rFonts w:ascii="Times New Roman" w:hAnsi="Times New Roman"/>
          <w:b/>
          <w:sz w:val="28"/>
          <w:szCs w:val="28"/>
        </w:rPr>
        <w:t>существляется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53DA">
        <w:rPr>
          <w:rFonts w:ascii="Times New Roman" w:hAnsi="Times New Roman"/>
          <w:b/>
          <w:sz w:val="28"/>
          <w:szCs w:val="28"/>
        </w:rPr>
        <w:t xml:space="preserve">путем реализации </w:t>
      </w:r>
    </w:p>
    <w:p w:rsidR="00984CF7" w:rsidRDefault="008D6DF0" w:rsidP="0046359B">
      <w:pPr>
        <w:pStyle w:val="ConsNormal"/>
        <w:widowControl/>
        <w:suppressAutoHyphens w:val="0"/>
        <w:autoSpaceDE/>
        <w:ind w:left="-567" w:right="-143" w:firstLine="0"/>
        <w:jc w:val="center"/>
        <w:rPr>
          <w:rFonts w:ascii="Times New Roman" w:hAnsi="Times New Roman"/>
          <w:b/>
          <w:sz w:val="28"/>
          <w:szCs w:val="28"/>
        </w:rPr>
      </w:pPr>
      <w:r w:rsidRPr="0055559F">
        <w:rPr>
          <w:rFonts w:ascii="Times New Roman" w:hAnsi="Times New Roman"/>
          <w:b/>
          <w:sz w:val="28"/>
          <w:szCs w:val="28"/>
        </w:rPr>
        <w:t>муниципальной</w:t>
      </w:r>
      <w:r w:rsidR="0055559F" w:rsidRPr="0055559F">
        <w:rPr>
          <w:rFonts w:ascii="Times New Roman" w:hAnsi="Times New Roman"/>
          <w:b/>
          <w:sz w:val="28"/>
          <w:szCs w:val="28"/>
        </w:rPr>
        <w:t xml:space="preserve"> </w:t>
      </w:r>
      <w:r w:rsidR="00984CF7">
        <w:rPr>
          <w:rFonts w:ascii="Times New Roman" w:hAnsi="Times New Roman"/>
          <w:b/>
          <w:sz w:val="28"/>
          <w:szCs w:val="28"/>
        </w:rPr>
        <w:t>п</w:t>
      </w:r>
      <w:r w:rsidR="00984CF7"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A853AE" w:rsidRPr="008353DA" w:rsidRDefault="00A853AE" w:rsidP="00D83DCB">
      <w:pPr>
        <w:pStyle w:val="ConsNormal"/>
        <w:widowControl/>
        <w:tabs>
          <w:tab w:val="num" w:pos="0"/>
        </w:tabs>
        <w:ind w:left="2700" w:right="-143" w:hanging="2769"/>
        <w:jc w:val="center"/>
        <w:rPr>
          <w:rFonts w:ascii="Times New Roman" w:hAnsi="Times New Roman"/>
          <w:b/>
          <w:sz w:val="28"/>
          <w:szCs w:val="28"/>
        </w:rPr>
      </w:pPr>
    </w:p>
    <w:p w:rsidR="005525DD" w:rsidRPr="00343815" w:rsidRDefault="009A2E8E" w:rsidP="00DB08C2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5525DD">
        <w:rPr>
          <w:sz w:val="28"/>
          <w:szCs w:val="28"/>
        </w:rPr>
        <w:t>рограмма «</w:t>
      </w:r>
      <w:r w:rsidR="00343815">
        <w:rPr>
          <w:color w:val="000000"/>
          <w:sz w:val="28"/>
          <w:szCs w:val="28"/>
        </w:rPr>
        <w:t>Газификация индивидуального жилищного фонда</w:t>
      </w:r>
      <w:r w:rsidR="00343815">
        <w:rPr>
          <w:sz w:val="28"/>
          <w:szCs w:val="28"/>
        </w:rPr>
        <w:t xml:space="preserve"> </w:t>
      </w:r>
      <w:r w:rsidR="005525DD" w:rsidRPr="003E13EF">
        <w:rPr>
          <w:sz w:val="28"/>
          <w:szCs w:val="28"/>
        </w:rPr>
        <w:t>городского округа город Ры</w:t>
      </w:r>
      <w:r w:rsidR="005525DD">
        <w:rPr>
          <w:sz w:val="28"/>
          <w:szCs w:val="28"/>
        </w:rPr>
        <w:t>бинск</w:t>
      </w:r>
      <w:r w:rsidR="00A6347F" w:rsidRPr="00A6347F">
        <w:rPr>
          <w:kern w:val="2"/>
          <w:sz w:val="28"/>
          <w:szCs w:val="28"/>
        </w:rPr>
        <w:t xml:space="preserve"> </w:t>
      </w:r>
      <w:r w:rsidR="00A6347F">
        <w:rPr>
          <w:kern w:val="2"/>
          <w:sz w:val="28"/>
          <w:szCs w:val="28"/>
        </w:rPr>
        <w:t>Ярославской области</w:t>
      </w:r>
      <w:r w:rsidR="00C6430E">
        <w:rPr>
          <w:sz w:val="28"/>
          <w:szCs w:val="28"/>
        </w:rPr>
        <w:t>»</w:t>
      </w:r>
      <w:r w:rsidR="00C45BD2">
        <w:rPr>
          <w:sz w:val="28"/>
          <w:szCs w:val="28"/>
        </w:rPr>
        <w:t xml:space="preserve">, разработанная на </w:t>
      </w:r>
      <w:r w:rsidR="005525DD">
        <w:rPr>
          <w:sz w:val="28"/>
          <w:szCs w:val="28"/>
        </w:rPr>
        <w:t>20</w:t>
      </w:r>
      <w:r w:rsidR="001F7D02">
        <w:rPr>
          <w:sz w:val="28"/>
          <w:szCs w:val="28"/>
        </w:rPr>
        <w:t>20</w:t>
      </w:r>
      <w:r w:rsidR="00800C6E">
        <w:rPr>
          <w:sz w:val="28"/>
          <w:szCs w:val="28"/>
        </w:rPr>
        <w:t>-202</w:t>
      </w:r>
      <w:r w:rsidR="001F7D02">
        <w:rPr>
          <w:sz w:val="28"/>
          <w:szCs w:val="28"/>
        </w:rPr>
        <w:t>3</w:t>
      </w:r>
      <w:r w:rsidR="005525DD" w:rsidRPr="003E13EF">
        <w:rPr>
          <w:sz w:val="28"/>
          <w:szCs w:val="28"/>
        </w:rPr>
        <w:t xml:space="preserve"> год</w:t>
      </w:r>
      <w:r w:rsidR="00C45BD2">
        <w:rPr>
          <w:sz w:val="28"/>
          <w:szCs w:val="28"/>
        </w:rPr>
        <w:t>ы,</w:t>
      </w:r>
      <w:r w:rsidR="005525DD">
        <w:rPr>
          <w:sz w:val="28"/>
          <w:szCs w:val="28"/>
        </w:rPr>
        <w:t xml:space="preserve"> является продолжением </w:t>
      </w:r>
      <w:r w:rsidR="00975E53">
        <w:rPr>
          <w:sz w:val="28"/>
          <w:szCs w:val="28"/>
        </w:rPr>
        <w:t>муниципальной</w:t>
      </w:r>
      <w:r w:rsidR="005525DD" w:rsidRPr="005525DD">
        <w:rPr>
          <w:sz w:val="28"/>
          <w:szCs w:val="28"/>
        </w:rPr>
        <w:t xml:space="preserve"> программы «Газификация </w:t>
      </w:r>
      <w:r w:rsidR="00C214F3">
        <w:rPr>
          <w:color w:val="000000"/>
          <w:sz w:val="28"/>
          <w:szCs w:val="28"/>
        </w:rPr>
        <w:t>индивидуального</w:t>
      </w:r>
      <w:r w:rsidR="00C214F3" w:rsidRPr="005525DD">
        <w:rPr>
          <w:sz w:val="28"/>
          <w:szCs w:val="28"/>
        </w:rPr>
        <w:t xml:space="preserve"> </w:t>
      </w:r>
      <w:r w:rsidR="005525DD" w:rsidRPr="005525DD">
        <w:rPr>
          <w:sz w:val="28"/>
          <w:szCs w:val="28"/>
        </w:rPr>
        <w:t>жилищного фонда городск</w:t>
      </w:r>
      <w:r w:rsidR="00800C6E">
        <w:rPr>
          <w:sz w:val="28"/>
          <w:szCs w:val="28"/>
        </w:rPr>
        <w:t>ого округа город Рыбинск</w:t>
      </w:r>
      <w:r w:rsidR="000B260C">
        <w:rPr>
          <w:sz w:val="28"/>
          <w:szCs w:val="28"/>
        </w:rPr>
        <w:t>»</w:t>
      </w:r>
      <w:r w:rsidR="00800C6E">
        <w:rPr>
          <w:sz w:val="28"/>
          <w:szCs w:val="28"/>
        </w:rPr>
        <w:t xml:space="preserve"> на 201</w:t>
      </w:r>
      <w:r w:rsidR="001F7D02">
        <w:rPr>
          <w:sz w:val="28"/>
          <w:szCs w:val="28"/>
        </w:rPr>
        <w:t>9</w:t>
      </w:r>
      <w:r w:rsidR="00800C6E">
        <w:rPr>
          <w:sz w:val="28"/>
          <w:szCs w:val="28"/>
        </w:rPr>
        <w:t>-20</w:t>
      </w:r>
      <w:r w:rsidR="007E23FE">
        <w:rPr>
          <w:sz w:val="28"/>
          <w:szCs w:val="28"/>
        </w:rPr>
        <w:t>2</w:t>
      </w:r>
      <w:r w:rsidR="001F7D02">
        <w:rPr>
          <w:sz w:val="28"/>
          <w:szCs w:val="28"/>
        </w:rPr>
        <w:t>2</w:t>
      </w:r>
      <w:r w:rsidR="00961072" w:rsidRPr="00961072">
        <w:rPr>
          <w:sz w:val="28"/>
          <w:szCs w:val="28"/>
        </w:rPr>
        <w:t xml:space="preserve"> </w:t>
      </w:r>
      <w:r w:rsidR="000B260C">
        <w:rPr>
          <w:sz w:val="28"/>
          <w:szCs w:val="28"/>
        </w:rPr>
        <w:t>годы</w:t>
      </w:r>
      <w:r w:rsidR="005525DD" w:rsidRPr="005525DD">
        <w:rPr>
          <w:sz w:val="28"/>
          <w:szCs w:val="28"/>
        </w:rPr>
        <w:t xml:space="preserve"> и учитывает результаты ее реализации. </w:t>
      </w:r>
    </w:p>
    <w:p w:rsidR="00984CF7" w:rsidRPr="00983CAC" w:rsidRDefault="005525DD" w:rsidP="00DB08C2">
      <w:pPr>
        <w:ind w:firstLine="567"/>
        <w:jc w:val="both"/>
        <w:outlineLvl w:val="0"/>
        <w:rPr>
          <w:sz w:val="28"/>
          <w:szCs w:val="28"/>
        </w:rPr>
      </w:pPr>
      <w:r w:rsidRPr="00DD51E4">
        <w:rPr>
          <w:bCs/>
          <w:sz w:val="28"/>
          <w:szCs w:val="28"/>
        </w:rPr>
        <w:t xml:space="preserve">В </w:t>
      </w:r>
      <w:r w:rsidR="00E76507" w:rsidRPr="00DD51E4">
        <w:rPr>
          <w:sz w:val="28"/>
          <w:szCs w:val="28"/>
        </w:rPr>
        <w:t>20</w:t>
      </w:r>
      <w:r w:rsidR="001F7D02">
        <w:rPr>
          <w:sz w:val="28"/>
          <w:szCs w:val="28"/>
        </w:rPr>
        <w:t>20</w:t>
      </w:r>
      <w:r w:rsidR="00650F3B" w:rsidRPr="00DD51E4">
        <w:rPr>
          <w:sz w:val="28"/>
          <w:szCs w:val="28"/>
        </w:rPr>
        <w:t xml:space="preserve"> </w:t>
      </w:r>
      <w:r w:rsidR="00650F3B" w:rsidRPr="00922EF6">
        <w:rPr>
          <w:sz w:val="28"/>
          <w:szCs w:val="28"/>
        </w:rPr>
        <w:t>планиру</w:t>
      </w:r>
      <w:r w:rsidR="001E54D8" w:rsidRPr="00922EF6">
        <w:rPr>
          <w:sz w:val="28"/>
          <w:szCs w:val="28"/>
        </w:rPr>
        <w:t>ется</w:t>
      </w:r>
      <w:r w:rsidR="0085207B" w:rsidRPr="00922EF6">
        <w:rPr>
          <w:sz w:val="28"/>
          <w:szCs w:val="28"/>
        </w:rPr>
        <w:t xml:space="preserve"> </w:t>
      </w:r>
      <w:r w:rsidR="0047318D">
        <w:rPr>
          <w:sz w:val="28"/>
          <w:szCs w:val="28"/>
        </w:rPr>
        <w:t>построить</w:t>
      </w:r>
      <w:r w:rsidR="005A69AA" w:rsidRPr="00922EF6">
        <w:rPr>
          <w:sz w:val="28"/>
          <w:szCs w:val="28"/>
        </w:rPr>
        <w:t xml:space="preserve"> </w:t>
      </w:r>
      <w:r w:rsidR="0059295C" w:rsidRPr="0059295C">
        <w:rPr>
          <w:sz w:val="28"/>
          <w:szCs w:val="28"/>
        </w:rPr>
        <w:t>1</w:t>
      </w:r>
      <w:r w:rsidR="0038270A" w:rsidRPr="0059295C">
        <w:rPr>
          <w:sz w:val="28"/>
          <w:szCs w:val="28"/>
        </w:rPr>
        <w:t>,</w:t>
      </w:r>
      <w:r w:rsidR="0059295C" w:rsidRPr="0059295C">
        <w:rPr>
          <w:sz w:val="28"/>
          <w:szCs w:val="28"/>
        </w:rPr>
        <w:t>05</w:t>
      </w:r>
      <w:r w:rsidR="0038270A" w:rsidRPr="00922EF6">
        <w:rPr>
          <w:sz w:val="28"/>
          <w:szCs w:val="28"/>
        </w:rPr>
        <w:t xml:space="preserve"> км газопроводов,</w:t>
      </w:r>
      <w:r w:rsidR="00D961E6" w:rsidRPr="00922EF6">
        <w:rPr>
          <w:sz w:val="28"/>
          <w:szCs w:val="28"/>
        </w:rPr>
        <w:t xml:space="preserve"> появится </w:t>
      </w:r>
      <w:r w:rsidRPr="00922EF6">
        <w:rPr>
          <w:sz w:val="28"/>
          <w:szCs w:val="28"/>
        </w:rPr>
        <w:t>возм</w:t>
      </w:r>
      <w:r w:rsidR="005E2F02" w:rsidRPr="00922EF6">
        <w:rPr>
          <w:sz w:val="28"/>
          <w:szCs w:val="28"/>
        </w:rPr>
        <w:t>ожно</w:t>
      </w:r>
      <w:r w:rsidR="00650F3B" w:rsidRPr="00922EF6">
        <w:rPr>
          <w:sz w:val="28"/>
          <w:szCs w:val="28"/>
        </w:rPr>
        <w:t xml:space="preserve">сть </w:t>
      </w:r>
      <w:r w:rsidR="005A69AA" w:rsidRPr="00922EF6">
        <w:rPr>
          <w:sz w:val="28"/>
          <w:szCs w:val="28"/>
        </w:rPr>
        <w:t>для газификации</w:t>
      </w:r>
      <w:r w:rsidR="00650F3B" w:rsidRPr="00922EF6">
        <w:rPr>
          <w:sz w:val="28"/>
          <w:szCs w:val="28"/>
        </w:rPr>
        <w:t xml:space="preserve"> </w:t>
      </w:r>
      <w:r w:rsidR="001F7D02" w:rsidRPr="0059295C">
        <w:rPr>
          <w:sz w:val="28"/>
          <w:szCs w:val="28"/>
        </w:rPr>
        <w:t>19</w:t>
      </w:r>
      <w:r w:rsidR="005A69AA" w:rsidRPr="00922EF6">
        <w:rPr>
          <w:sz w:val="28"/>
          <w:szCs w:val="28"/>
        </w:rPr>
        <w:t xml:space="preserve"> домовладений</w:t>
      </w:r>
      <w:r w:rsidR="004C22E1" w:rsidRPr="00922EF6">
        <w:rPr>
          <w:sz w:val="28"/>
          <w:szCs w:val="28"/>
        </w:rPr>
        <w:t>.</w:t>
      </w:r>
      <w:r w:rsidR="00D961E6" w:rsidRPr="00991FF0">
        <w:rPr>
          <w:sz w:val="28"/>
          <w:szCs w:val="28"/>
        </w:rPr>
        <w:t xml:space="preserve"> </w:t>
      </w:r>
    </w:p>
    <w:p w:rsidR="00984CF7" w:rsidRPr="00983CAC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3CAC">
        <w:rPr>
          <w:rFonts w:ascii="Times New Roman" w:hAnsi="Times New Roman"/>
          <w:bCs/>
          <w:sz w:val="28"/>
          <w:szCs w:val="28"/>
        </w:rPr>
        <w:t>П</w:t>
      </w:r>
      <w:r w:rsidRPr="00983CAC">
        <w:rPr>
          <w:rFonts w:ascii="Times New Roman" w:hAnsi="Times New Roman"/>
          <w:sz w:val="28"/>
          <w:szCs w:val="28"/>
        </w:rPr>
        <w:t>о состоянию на 01.0</w:t>
      </w:r>
      <w:r w:rsidR="005B5049" w:rsidRPr="00983CAC">
        <w:rPr>
          <w:rFonts w:ascii="Times New Roman" w:hAnsi="Times New Roman"/>
          <w:sz w:val="28"/>
          <w:szCs w:val="28"/>
        </w:rPr>
        <w:t>1.20</w:t>
      </w:r>
      <w:r w:rsidR="001F7D02">
        <w:rPr>
          <w:rFonts w:ascii="Times New Roman" w:hAnsi="Times New Roman"/>
          <w:sz w:val="28"/>
          <w:szCs w:val="28"/>
        </w:rPr>
        <w:t>20</w:t>
      </w:r>
      <w:r w:rsidRPr="00983CAC">
        <w:rPr>
          <w:rFonts w:ascii="Times New Roman" w:hAnsi="Times New Roman"/>
          <w:sz w:val="28"/>
          <w:szCs w:val="28"/>
        </w:rPr>
        <w:t xml:space="preserve"> </w:t>
      </w:r>
      <w:r w:rsidR="001815D2" w:rsidRPr="00983CAC">
        <w:rPr>
          <w:rFonts w:ascii="Times New Roman" w:hAnsi="Times New Roman"/>
          <w:bCs/>
          <w:sz w:val="28"/>
          <w:szCs w:val="28"/>
        </w:rPr>
        <w:t xml:space="preserve">в городе </w:t>
      </w:r>
      <w:r w:rsidR="001815D2" w:rsidRPr="00471E33">
        <w:rPr>
          <w:rFonts w:ascii="Times New Roman" w:hAnsi="Times New Roman"/>
          <w:bCs/>
          <w:sz w:val="28"/>
          <w:szCs w:val="28"/>
        </w:rPr>
        <w:t xml:space="preserve">Рыбинске </w:t>
      </w:r>
      <w:r w:rsidR="00150667" w:rsidRPr="00471E33">
        <w:rPr>
          <w:rFonts w:ascii="Times New Roman" w:hAnsi="Times New Roman"/>
          <w:bCs/>
          <w:sz w:val="28"/>
          <w:szCs w:val="28"/>
        </w:rPr>
        <w:t xml:space="preserve">газифицировано </w:t>
      </w:r>
      <w:r w:rsidR="00961072" w:rsidRPr="00961072">
        <w:rPr>
          <w:rFonts w:ascii="Times New Roman" w:hAnsi="Times New Roman"/>
          <w:bCs/>
          <w:sz w:val="28"/>
          <w:szCs w:val="28"/>
        </w:rPr>
        <w:t xml:space="preserve">4 </w:t>
      </w:r>
      <w:r w:rsidR="001F7D02">
        <w:rPr>
          <w:rFonts w:ascii="Times New Roman" w:hAnsi="Times New Roman"/>
          <w:bCs/>
          <w:sz w:val="28"/>
          <w:szCs w:val="28"/>
        </w:rPr>
        <w:t>426</w:t>
      </w:r>
      <w:r w:rsidR="000B260C" w:rsidRPr="00471E33">
        <w:rPr>
          <w:rFonts w:ascii="Times New Roman" w:hAnsi="Times New Roman"/>
          <w:bCs/>
          <w:sz w:val="28"/>
          <w:szCs w:val="28"/>
        </w:rPr>
        <w:t xml:space="preserve"> </w:t>
      </w:r>
      <w:r w:rsidR="00A1666F" w:rsidRPr="00471E33">
        <w:rPr>
          <w:rFonts w:ascii="Times New Roman" w:hAnsi="Times New Roman"/>
          <w:bCs/>
          <w:sz w:val="28"/>
          <w:szCs w:val="28"/>
        </w:rPr>
        <w:t>индивидуальных</w:t>
      </w:r>
      <w:r w:rsidRPr="00471E33">
        <w:rPr>
          <w:rFonts w:ascii="Times New Roman" w:hAnsi="Times New Roman"/>
          <w:bCs/>
          <w:sz w:val="28"/>
          <w:szCs w:val="28"/>
        </w:rPr>
        <w:t xml:space="preserve"> жи</w:t>
      </w:r>
      <w:r w:rsidR="000B260C" w:rsidRPr="00471E33">
        <w:rPr>
          <w:rFonts w:ascii="Times New Roman" w:hAnsi="Times New Roman"/>
          <w:bCs/>
          <w:sz w:val="28"/>
          <w:szCs w:val="28"/>
        </w:rPr>
        <w:t xml:space="preserve">лых домов, что составляет – </w:t>
      </w:r>
      <w:r w:rsidR="000B260C" w:rsidRPr="00156212">
        <w:rPr>
          <w:rFonts w:ascii="Times New Roman" w:hAnsi="Times New Roman"/>
          <w:bCs/>
          <w:sz w:val="28"/>
          <w:szCs w:val="28"/>
        </w:rPr>
        <w:t>7</w:t>
      </w:r>
      <w:r w:rsidR="001F7D02">
        <w:rPr>
          <w:rFonts w:ascii="Times New Roman" w:hAnsi="Times New Roman"/>
          <w:bCs/>
          <w:sz w:val="28"/>
          <w:szCs w:val="28"/>
        </w:rPr>
        <w:t>7,8</w:t>
      </w:r>
      <w:r w:rsidR="00A1666F">
        <w:rPr>
          <w:rFonts w:ascii="Times New Roman" w:hAnsi="Times New Roman"/>
          <w:bCs/>
          <w:sz w:val="28"/>
          <w:szCs w:val="28"/>
        </w:rPr>
        <w:t>% от общего количества индивидуальных</w:t>
      </w:r>
      <w:r w:rsidR="00991FF0">
        <w:rPr>
          <w:rFonts w:ascii="Times New Roman" w:hAnsi="Times New Roman"/>
          <w:bCs/>
          <w:sz w:val="28"/>
          <w:szCs w:val="28"/>
        </w:rPr>
        <w:t xml:space="preserve"> жилых</w:t>
      </w:r>
      <w:r w:rsidRPr="00983CAC">
        <w:rPr>
          <w:rFonts w:ascii="Times New Roman" w:hAnsi="Times New Roman"/>
          <w:bCs/>
          <w:sz w:val="28"/>
          <w:szCs w:val="28"/>
        </w:rPr>
        <w:t xml:space="preserve"> домов.  </w:t>
      </w:r>
      <w:r w:rsidR="00EE36A0" w:rsidRPr="00983CAC">
        <w:rPr>
          <w:rFonts w:ascii="Times New Roman" w:hAnsi="Times New Roman" w:cs="Times New Roman"/>
          <w:sz w:val="28"/>
          <w:szCs w:val="28"/>
        </w:rPr>
        <w:t>В районах и</w:t>
      </w:r>
      <w:r w:rsidR="001E54D8">
        <w:rPr>
          <w:rFonts w:ascii="Times New Roman" w:hAnsi="Times New Roman" w:cs="Times New Roman"/>
          <w:sz w:val="28"/>
          <w:szCs w:val="28"/>
        </w:rPr>
        <w:t>нди</w:t>
      </w:r>
      <w:r w:rsidR="00722761">
        <w:rPr>
          <w:rFonts w:ascii="Times New Roman" w:hAnsi="Times New Roman" w:cs="Times New Roman"/>
          <w:sz w:val="28"/>
          <w:szCs w:val="28"/>
        </w:rPr>
        <w:t>видуальной жилой застройки остаю</w:t>
      </w:r>
      <w:r w:rsidR="001E54D8">
        <w:rPr>
          <w:rFonts w:ascii="Times New Roman" w:hAnsi="Times New Roman" w:cs="Times New Roman"/>
          <w:sz w:val="28"/>
          <w:szCs w:val="28"/>
        </w:rPr>
        <w:t>тся</w:t>
      </w:r>
      <w:r w:rsidR="001506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667" w:rsidRPr="006A46A9">
        <w:rPr>
          <w:rFonts w:ascii="Times New Roman" w:hAnsi="Times New Roman" w:cs="Times New Roman"/>
          <w:sz w:val="28"/>
          <w:szCs w:val="28"/>
        </w:rPr>
        <w:t>негазифицированными</w:t>
      </w:r>
      <w:proofErr w:type="spellEnd"/>
      <w:r w:rsidR="00150667" w:rsidRPr="006A46A9">
        <w:rPr>
          <w:rFonts w:ascii="Times New Roman" w:hAnsi="Times New Roman" w:cs="Times New Roman"/>
          <w:sz w:val="28"/>
          <w:szCs w:val="28"/>
        </w:rPr>
        <w:t xml:space="preserve"> </w:t>
      </w:r>
      <w:r w:rsidR="00150667" w:rsidRPr="00471E33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150667" w:rsidRPr="00156212">
        <w:rPr>
          <w:rFonts w:ascii="Times New Roman" w:hAnsi="Times New Roman" w:cs="Times New Roman"/>
          <w:sz w:val="28"/>
          <w:szCs w:val="28"/>
        </w:rPr>
        <w:t>1</w:t>
      </w:r>
      <w:r w:rsidR="00991FF0" w:rsidRPr="00156212">
        <w:rPr>
          <w:rFonts w:ascii="Times New Roman" w:hAnsi="Times New Roman" w:cs="Times New Roman"/>
          <w:sz w:val="28"/>
          <w:szCs w:val="28"/>
        </w:rPr>
        <w:t xml:space="preserve"> </w:t>
      </w:r>
      <w:r w:rsidR="001F7D02">
        <w:rPr>
          <w:rFonts w:ascii="Times New Roman" w:hAnsi="Times New Roman" w:cs="Times New Roman"/>
          <w:sz w:val="28"/>
          <w:szCs w:val="28"/>
        </w:rPr>
        <w:t>270</w:t>
      </w:r>
      <w:r w:rsidR="006944CF">
        <w:rPr>
          <w:rFonts w:ascii="Times New Roman" w:hAnsi="Times New Roman" w:cs="Times New Roman"/>
          <w:sz w:val="28"/>
          <w:szCs w:val="28"/>
        </w:rPr>
        <w:t xml:space="preserve"> домов, в которых </w:t>
      </w:r>
      <w:r w:rsidR="00EE36A0" w:rsidRPr="006A46A9">
        <w:rPr>
          <w:rFonts w:ascii="Times New Roman" w:hAnsi="Times New Roman" w:cs="Times New Roman"/>
          <w:sz w:val="28"/>
          <w:szCs w:val="28"/>
        </w:rPr>
        <w:t>проживают граждане, в том числе преклонного возраста</w:t>
      </w:r>
      <w:r w:rsidR="006944CF">
        <w:rPr>
          <w:rFonts w:ascii="Times New Roman" w:hAnsi="Times New Roman" w:cs="Times New Roman"/>
          <w:sz w:val="28"/>
          <w:szCs w:val="28"/>
        </w:rPr>
        <w:t xml:space="preserve"> и молодые семьи с детьми</w:t>
      </w:r>
      <w:r w:rsidR="00EE36A0" w:rsidRPr="006A46A9">
        <w:rPr>
          <w:rFonts w:ascii="Times New Roman" w:hAnsi="Times New Roman" w:cs="Times New Roman"/>
          <w:sz w:val="28"/>
          <w:szCs w:val="28"/>
        </w:rPr>
        <w:t>, для которых решение бытовых</w:t>
      </w:r>
      <w:r w:rsidR="00EE36A0" w:rsidRPr="00983CAC">
        <w:rPr>
          <w:rFonts w:ascii="Times New Roman" w:hAnsi="Times New Roman" w:cs="Times New Roman"/>
          <w:sz w:val="28"/>
          <w:szCs w:val="28"/>
        </w:rPr>
        <w:t xml:space="preserve"> проблем имеет </w:t>
      </w:r>
      <w:r w:rsidR="006944CF">
        <w:rPr>
          <w:rFonts w:ascii="Times New Roman" w:hAnsi="Times New Roman" w:cs="Times New Roman"/>
          <w:sz w:val="28"/>
          <w:szCs w:val="28"/>
        </w:rPr>
        <w:t>высокую значимость</w:t>
      </w:r>
      <w:r w:rsidR="00EE36A0" w:rsidRPr="00983CAC">
        <w:rPr>
          <w:rFonts w:ascii="Times New Roman" w:hAnsi="Times New Roman" w:cs="Times New Roman"/>
          <w:sz w:val="28"/>
          <w:szCs w:val="28"/>
        </w:rPr>
        <w:t>.</w:t>
      </w:r>
      <w:r w:rsidR="00800C6E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1F7D02">
        <w:rPr>
          <w:rFonts w:ascii="Times New Roman" w:hAnsi="Times New Roman" w:cs="Times New Roman"/>
          <w:sz w:val="28"/>
          <w:szCs w:val="28"/>
        </w:rPr>
        <w:t>20</w:t>
      </w:r>
      <w:r w:rsidR="00A6347F">
        <w:rPr>
          <w:rFonts w:ascii="Times New Roman" w:hAnsi="Times New Roman" w:cs="Times New Roman"/>
          <w:sz w:val="28"/>
          <w:szCs w:val="28"/>
        </w:rPr>
        <w:t xml:space="preserve"> –</w:t>
      </w:r>
      <w:r w:rsidR="00800C6E">
        <w:rPr>
          <w:rFonts w:ascii="Times New Roman" w:hAnsi="Times New Roman" w:cs="Times New Roman"/>
          <w:sz w:val="28"/>
          <w:szCs w:val="28"/>
        </w:rPr>
        <w:t xml:space="preserve"> 202</w:t>
      </w:r>
      <w:r w:rsidR="001F7D02">
        <w:rPr>
          <w:rFonts w:ascii="Times New Roman" w:hAnsi="Times New Roman" w:cs="Times New Roman"/>
          <w:sz w:val="28"/>
          <w:szCs w:val="28"/>
        </w:rPr>
        <w:t>3</w:t>
      </w:r>
      <w:r w:rsidR="00A6347F">
        <w:rPr>
          <w:rFonts w:ascii="Times New Roman" w:hAnsi="Times New Roman" w:cs="Times New Roman"/>
          <w:sz w:val="28"/>
          <w:szCs w:val="28"/>
        </w:rPr>
        <w:t xml:space="preserve"> </w:t>
      </w:r>
      <w:r w:rsidR="00C2309D">
        <w:rPr>
          <w:rFonts w:ascii="Times New Roman" w:hAnsi="Times New Roman" w:cs="Times New Roman"/>
          <w:sz w:val="28"/>
          <w:szCs w:val="28"/>
        </w:rPr>
        <w:t>г</w:t>
      </w:r>
      <w:r w:rsidR="00A6347F">
        <w:rPr>
          <w:rFonts w:ascii="Times New Roman" w:hAnsi="Times New Roman" w:cs="Times New Roman"/>
          <w:sz w:val="28"/>
          <w:szCs w:val="28"/>
        </w:rPr>
        <w:t>одов</w:t>
      </w:r>
      <w:r w:rsidR="00C2309D">
        <w:rPr>
          <w:rFonts w:ascii="Times New Roman" w:hAnsi="Times New Roman" w:cs="Times New Roman"/>
          <w:sz w:val="28"/>
          <w:szCs w:val="28"/>
        </w:rPr>
        <w:t xml:space="preserve"> появится техническая возможность </w:t>
      </w:r>
      <w:r w:rsidR="004B23DF">
        <w:rPr>
          <w:rFonts w:ascii="Times New Roman" w:hAnsi="Times New Roman" w:cs="Times New Roman"/>
          <w:sz w:val="28"/>
          <w:szCs w:val="28"/>
        </w:rPr>
        <w:t xml:space="preserve">для </w:t>
      </w:r>
      <w:r w:rsidR="00C2309D" w:rsidRPr="00954FEC">
        <w:rPr>
          <w:rFonts w:ascii="Times New Roman" w:hAnsi="Times New Roman" w:cs="Times New Roman"/>
          <w:sz w:val="28"/>
          <w:szCs w:val="28"/>
        </w:rPr>
        <w:t xml:space="preserve">газификации </w:t>
      </w:r>
      <w:r w:rsidR="0059295C">
        <w:rPr>
          <w:rFonts w:ascii="Times New Roman" w:hAnsi="Times New Roman" w:cs="Times New Roman"/>
          <w:sz w:val="28"/>
          <w:szCs w:val="28"/>
        </w:rPr>
        <w:t>168</w:t>
      </w:r>
      <w:r w:rsidR="00C2309D" w:rsidRPr="00C2309D">
        <w:rPr>
          <w:rFonts w:ascii="Times New Roman" w:hAnsi="Times New Roman" w:cs="Times New Roman"/>
          <w:sz w:val="28"/>
          <w:szCs w:val="28"/>
        </w:rPr>
        <w:t xml:space="preserve"> домовладений</w:t>
      </w:r>
      <w:r w:rsidR="004B23DF">
        <w:rPr>
          <w:rFonts w:ascii="Times New Roman" w:hAnsi="Times New Roman" w:cs="Times New Roman"/>
          <w:sz w:val="28"/>
          <w:szCs w:val="28"/>
        </w:rPr>
        <w:t>.</w:t>
      </w:r>
      <w:r w:rsidR="004B23DF" w:rsidRPr="004B23DF">
        <w:rPr>
          <w:rFonts w:ascii="Times New Roman" w:hAnsi="Times New Roman" w:cs="Times New Roman"/>
          <w:sz w:val="28"/>
          <w:szCs w:val="28"/>
        </w:rPr>
        <w:t xml:space="preserve"> </w:t>
      </w:r>
      <w:r w:rsidR="004B23DF">
        <w:rPr>
          <w:rFonts w:ascii="Times New Roman" w:hAnsi="Times New Roman" w:cs="Times New Roman"/>
          <w:sz w:val="28"/>
          <w:szCs w:val="28"/>
        </w:rPr>
        <w:t>З</w:t>
      </w:r>
      <w:r w:rsidR="004B23DF" w:rsidRPr="008353DA">
        <w:rPr>
          <w:rFonts w:ascii="Times New Roman" w:hAnsi="Times New Roman" w:cs="Times New Roman"/>
          <w:sz w:val="28"/>
          <w:szCs w:val="28"/>
        </w:rPr>
        <w:t>а</w:t>
      </w:r>
      <w:r w:rsidR="00991FF0">
        <w:rPr>
          <w:rFonts w:ascii="Times New Roman" w:hAnsi="Times New Roman" w:cs="Times New Roman"/>
          <w:sz w:val="28"/>
          <w:szCs w:val="28"/>
        </w:rPr>
        <w:t xml:space="preserve">вершить газификацию </w:t>
      </w:r>
      <w:r w:rsidR="00E02FEF" w:rsidRPr="00922EF6">
        <w:rPr>
          <w:rFonts w:ascii="Times New Roman" w:hAnsi="Times New Roman" w:cs="Times New Roman"/>
          <w:sz w:val="28"/>
          <w:szCs w:val="28"/>
        </w:rPr>
        <w:t>существующего</w:t>
      </w:r>
      <w:r w:rsidR="00E02FEF">
        <w:rPr>
          <w:rFonts w:ascii="Times New Roman" w:hAnsi="Times New Roman" w:cs="Times New Roman"/>
          <w:sz w:val="28"/>
          <w:szCs w:val="28"/>
        </w:rPr>
        <w:t xml:space="preserve"> </w:t>
      </w:r>
      <w:r w:rsidR="00991FF0">
        <w:rPr>
          <w:rFonts w:ascii="Times New Roman" w:hAnsi="Times New Roman" w:cs="Times New Roman"/>
          <w:sz w:val="28"/>
          <w:szCs w:val="28"/>
        </w:rPr>
        <w:t>индивидуально</w:t>
      </w:r>
      <w:r w:rsidR="00343815">
        <w:rPr>
          <w:rFonts w:ascii="Times New Roman" w:hAnsi="Times New Roman" w:cs="Times New Roman"/>
          <w:sz w:val="28"/>
          <w:szCs w:val="28"/>
        </w:rPr>
        <w:t>го жилищного фонда</w:t>
      </w:r>
      <w:r w:rsidR="004B23DF" w:rsidRPr="008353DA">
        <w:rPr>
          <w:rFonts w:ascii="Times New Roman" w:hAnsi="Times New Roman" w:cs="Times New Roman"/>
          <w:sz w:val="28"/>
          <w:szCs w:val="28"/>
        </w:rPr>
        <w:t xml:space="preserve"> </w:t>
      </w:r>
      <w:r w:rsidR="006944CF">
        <w:rPr>
          <w:rFonts w:ascii="Times New Roman" w:hAnsi="Times New Roman" w:cs="Times New Roman"/>
          <w:sz w:val="28"/>
          <w:szCs w:val="28"/>
        </w:rPr>
        <w:t xml:space="preserve">Заволжского и Прибрежного районов </w:t>
      </w:r>
      <w:r w:rsidR="004B23DF" w:rsidRPr="008353DA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4B23D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DD51E4" w:rsidRPr="00630A4E">
        <w:rPr>
          <w:rFonts w:ascii="Times New Roman" w:hAnsi="Times New Roman" w:cs="Times New Roman"/>
          <w:sz w:val="28"/>
          <w:szCs w:val="28"/>
        </w:rPr>
        <w:t xml:space="preserve">до </w:t>
      </w:r>
      <w:r w:rsidR="00DD51E4" w:rsidRPr="0047318D">
        <w:rPr>
          <w:rFonts w:ascii="Times New Roman" w:hAnsi="Times New Roman" w:cs="Times New Roman"/>
          <w:sz w:val="28"/>
          <w:szCs w:val="28"/>
        </w:rPr>
        <w:t>202</w:t>
      </w:r>
      <w:r w:rsidR="0047318D">
        <w:rPr>
          <w:rFonts w:ascii="Times New Roman" w:hAnsi="Times New Roman" w:cs="Times New Roman"/>
          <w:sz w:val="28"/>
          <w:szCs w:val="28"/>
        </w:rPr>
        <w:t>6</w:t>
      </w:r>
      <w:r w:rsidR="009B2A3E" w:rsidRPr="00DD51E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B2A3E">
        <w:rPr>
          <w:rFonts w:ascii="Times New Roman" w:hAnsi="Times New Roman" w:cs="Times New Roman"/>
          <w:sz w:val="28"/>
          <w:szCs w:val="28"/>
        </w:rPr>
        <w:t xml:space="preserve"> при условии выделения финансовых средств</w:t>
      </w:r>
      <w:r w:rsidR="004B2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3FE" w:rsidRDefault="00EE36A0" w:rsidP="007E23FE">
      <w:pPr>
        <w:pStyle w:val="ConsPlusNormal"/>
        <w:ind w:firstLine="540"/>
        <w:jc w:val="both"/>
        <w:rPr>
          <w:sz w:val="28"/>
          <w:szCs w:val="28"/>
        </w:rPr>
      </w:pPr>
      <w:r w:rsidRPr="00983CAC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983CAC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983CAC">
        <w:rPr>
          <w:rFonts w:ascii="Times New Roman" w:hAnsi="Times New Roman" w:cs="Times New Roman"/>
          <w:sz w:val="28"/>
          <w:szCs w:val="28"/>
        </w:rPr>
        <w:t xml:space="preserve"> домах в основном имеется печное отопление. Бытовые нужды владельцев индивидуальных жилых домов удовлетворяются за счет природного газа в баллонах, закупка которых производится хозяевами домов в индивидуа</w:t>
      </w:r>
      <w:r w:rsidR="00250C3D">
        <w:rPr>
          <w:rFonts w:ascii="Times New Roman" w:hAnsi="Times New Roman" w:cs="Times New Roman"/>
          <w:sz w:val="28"/>
          <w:szCs w:val="28"/>
        </w:rPr>
        <w:t xml:space="preserve">льном порядке. Подключение индивидуальных домов </w:t>
      </w:r>
      <w:r w:rsidRPr="00983CAC">
        <w:rPr>
          <w:rFonts w:ascii="Times New Roman" w:hAnsi="Times New Roman" w:cs="Times New Roman"/>
          <w:sz w:val="28"/>
          <w:szCs w:val="28"/>
        </w:rPr>
        <w:t>к природному газу значительно снизит затраты населения на отопление. Кроме того, печное отопление является фактором повышенной опасности: частота возникновения пожаров в</w:t>
      </w:r>
      <w:r w:rsidR="00722761">
        <w:rPr>
          <w:rFonts w:ascii="Times New Roman" w:hAnsi="Times New Roman" w:cs="Times New Roman"/>
          <w:sz w:val="28"/>
          <w:szCs w:val="28"/>
        </w:rPr>
        <w:t xml:space="preserve"> районах индивидуальной</w:t>
      </w:r>
      <w:r w:rsidRPr="00983CAC">
        <w:rPr>
          <w:rFonts w:ascii="Times New Roman" w:hAnsi="Times New Roman" w:cs="Times New Roman"/>
          <w:sz w:val="28"/>
          <w:szCs w:val="28"/>
        </w:rPr>
        <w:t xml:space="preserve"> ж</w:t>
      </w:r>
      <w:r w:rsidR="00722761">
        <w:rPr>
          <w:rFonts w:ascii="Times New Roman" w:hAnsi="Times New Roman" w:cs="Times New Roman"/>
          <w:sz w:val="28"/>
          <w:szCs w:val="28"/>
        </w:rPr>
        <w:t>илой</w:t>
      </w:r>
      <w:r w:rsidR="00722761">
        <w:rPr>
          <w:rFonts w:ascii="Times New Roman" w:hAnsi="Times New Roman" w:cs="Times New Roman"/>
          <w:sz w:val="28"/>
          <w:szCs w:val="28"/>
        </w:rPr>
        <w:tab/>
        <w:t xml:space="preserve"> застройки</w:t>
      </w:r>
      <w:r w:rsidRPr="00983CAC">
        <w:rPr>
          <w:rFonts w:ascii="Times New Roman" w:hAnsi="Times New Roman" w:cs="Times New Roman"/>
          <w:sz w:val="28"/>
          <w:szCs w:val="28"/>
        </w:rPr>
        <w:t xml:space="preserve"> очень велика, нередки </w:t>
      </w:r>
      <w:r w:rsidR="00250C3D">
        <w:rPr>
          <w:rFonts w:ascii="Times New Roman" w:hAnsi="Times New Roman" w:cs="Times New Roman"/>
          <w:sz w:val="28"/>
          <w:szCs w:val="28"/>
        </w:rPr>
        <w:t xml:space="preserve">случаи </w:t>
      </w:r>
      <w:r w:rsidRPr="00983CAC">
        <w:rPr>
          <w:rFonts w:ascii="Times New Roman" w:hAnsi="Times New Roman" w:cs="Times New Roman"/>
          <w:sz w:val="28"/>
          <w:szCs w:val="28"/>
        </w:rPr>
        <w:t>отравления угарным газом</w:t>
      </w:r>
      <w:r w:rsidR="00250C3D">
        <w:rPr>
          <w:rFonts w:ascii="Times New Roman" w:hAnsi="Times New Roman" w:cs="Times New Roman"/>
          <w:sz w:val="28"/>
          <w:szCs w:val="28"/>
        </w:rPr>
        <w:t>.</w:t>
      </w:r>
      <w:r w:rsidR="007C55E8" w:rsidRPr="007C55E8">
        <w:rPr>
          <w:sz w:val="28"/>
          <w:szCs w:val="28"/>
        </w:rPr>
        <w:t xml:space="preserve"> </w:t>
      </w:r>
    </w:p>
    <w:p w:rsidR="00B20DA9" w:rsidRPr="00B20DA9" w:rsidRDefault="00B20DA9" w:rsidP="007E23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DA9">
        <w:rPr>
          <w:rFonts w:ascii="Times New Roman" w:hAnsi="Times New Roman" w:cs="Times New Roman"/>
          <w:sz w:val="28"/>
          <w:szCs w:val="28"/>
        </w:rPr>
        <w:t xml:space="preserve">Газификация индивидуального жилищного фонда городского округа город Рыбинск </w:t>
      </w:r>
      <w:r w:rsidR="00A6347F">
        <w:rPr>
          <w:rFonts w:ascii="Times New Roman" w:hAnsi="Times New Roman"/>
          <w:kern w:val="2"/>
          <w:sz w:val="28"/>
          <w:szCs w:val="28"/>
        </w:rPr>
        <w:t>Ярославской области</w:t>
      </w:r>
      <w:r w:rsidR="00A6347F" w:rsidRPr="006A46A9">
        <w:rPr>
          <w:rFonts w:ascii="Times New Roman" w:hAnsi="Times New Roman" w:cs="Times New Roman"/>
          <w:sz w:val="28"/>
          <w:szCs w:val="28"/>
        </w:rPr>
        <w:t xml:space="preserve"> </w:t>
      </w:r>
      <w:r w:rsidRPr="006A46A9">
        <w:rPr>
          <w:rFonts w:ascii="Times New Roman" w:hAnsi="Times New Roman" w:cs="Times New Roman"/>
          <w:sz w:val="28"/>
          <w:szCs w:val="28"/>
        </w:rPr>
        <w:t>является социально</w:t>
      </w:r>
      <w:r w:rsidR="00421596" w:rsidRPr="006A46A9">
        <w:rPr>
          <w:rFonts w:ascii="Times New Roman" w:hAnsi="Times New Roman" w:cs="Times New Roman"/>
          <w:sz w:val="28"/>
          <w:szCs w:val="28"/>
        </w:rPr>
        <w:t xml:space="preserve"> </w:t>
      </w:r>
      <w:r w:rsidRPr="006A46A9">
        <w:rPr>
          <w:rFonts w:ascii="Times New Roman" w:hAnsi="Times New Roman" w:cs="Times New Roman"/>
          <w:sz w:val="28"/>
          <w:szCs w:val="28"/>
        </w:rPr>
        <w:t>значимой необходимостью</w:t>
      </w:r>
      <w:r w:rsidRPr="00B20DA9">
        <w:rPr>
          <w:rFonts w:ascii="Times New Roman" w:hAnsi="Times New Roman" w:cs="Times New Roman"/>
          <w:sz w:val="28"/>
          <w:szCs w:val="28"/>
        </w:rPr>
        <w:t xml:space="preserve">, так как позволяет повысить уровень благоустройства индивидуальных жилых домов в части обеспечения </w:t>
      </w:r>
      <w:r w:rsidR="006944CF">
        <w:rPr>
          <w:rFonts w:ascii="Times New Roman" w:hAnsi="Times New Roman" w:cs="Times New Roman"/>
          <w:sz w:val="28"/>
          <w:szCs w:val="28"/>
        </w:rPr>
        <w:t>их сетевым природным газом, а так же снизить количество пожаров</w:t>
      </w:r>
      <w:r w:rsidRPr="00B20D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DA9" w:rsidRPr="00B20DA9" w:rsidRDefault="00B20DA9" w:rsidP="005A0DFE">
      <w:pPr>
        <w:pStyle w:val="ConsNormal"/>
        <w:widowControl/>
        <w:ind w:left="-567" w:right="-2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570" w:rsidRPr="00983CAC" w:rsidRDefault="001D1570" w:rsidP="003F750C">
      <w:pPr>
        <w:pStyle w:val="ConsNormal"/>
        <w:widowControl/>
        <w:numPr>
          <w:ilvl w:val="0"/>
          <w:numId w:val="11"/>
        </w:numPr>
        <w:tabs>
          <w:tab w:val="left" w:pos="0"/>
        </w:tabs>
        <w:ind w:left="-567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CAC">
        <w:rPr>
          <w:rFonts w:ascii="Times New Roman" w:hAnsi="Times New Roman"/>
          <w:b/>
          <w:bCs/>
          <w:sz w:val="28"/>
          <w:szCs w:val="28"/>
        </w:rPr>
        <w:t>Цели, задачи и ожидаемые результаты реализации</w:t>
      </w:r>
    </w:p>
    <w:p w:rsidR="00984CF7" w:rsidRPr="00983CAC" w:rsidRDefault="001D1570" w:rsidP="003F750C">
      <w:pPr>
        <w:pStyle w:val="ConsNormal"/>
        <w:widowControl/>
        <w:ind w:left="-567" w:right="-28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83CAC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984CF7" w:rsidRPr="00983CAC" w:rsidRDefault="00984CF7" w:rsidP="005A0DFE">
      <w:pPr>
        <w:pStyle w:val="ConsNormal"/>
        <w:widowControl/>
        <w:ind w:left="-567" w:right="-285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CF7" w:rsidRPr="003F750C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750C">
        <w:rPr>
          <w:rFonts w:ascii="Times New Roman" w:hAnsi="Times New Roman"/>
          <w:bCs/>
          <w:sz w:val="28"/>
          <w:szCs w:val="28"/>
        </w:rPr>
        <w:t xml:space="preserve">Главной целью программы является </w:t>
      </w:r>
      <w:r w:rsidR="00EE36A0" w:rsidRPr="003F750C">
        <w:rPr>
          <w:rFonts w:ascii="Times New Roman" w:hAnsi="Times New Roman" w:cs="Times New Roman"/>
          <w:sz w:val="28"/>
          <w:szCs w:val="28"/>
        </w:rPr>
        <w:t>улучшение качества обеспечения коммунальными услугами населения</w:t>
      </w:r>
      <w:r w:rsidR="00D62FC4" w:rsidRPr="003F750C">
        <w:rPr>
          <w:rFonts w:ascii="Times New Roman" w:hAnsi="Times New Roman" w:cs="Times New Roman"/>
          <w:sz w:val="28"/>
          <w:szCs w:val="28"/>
        </w:rPr>
        <w:t>,</w:t>
      </w:r>
      <w:r w:rsidR="007A41B4" w:rsidRPr="003F750C">
        <w:rPr>
          <w:sz w:val="28"/>
          <w:szCs w:val="28"/>
        </w:rPr>
        <w:t xml:space="preserve"> </w:t>
      </w:r>
      <w:r w:rsidR="007A41B4" w:rsidRPr="003F750C">
        <w:rPr>
          <w:rFonts w:ascii="Times New Roman" w:hAnsi="Times New Roman" w:cs="Times New Roman"/>
          <w:sz w:val="28"/>
          <w:szCs w:val="28"/>
        </w:rPr>
        <w:t>проживающего в районах индивидуальной жилой застройки и не имеющего центрального отопления,</w:t>
      </w:r>
      <w:r w:rsidR="00D62FC4" w:rsidRPr="003F750C">
        <w:rPr>
          <w:rFonts w:ascii="Times New Roman" w:hAnsi="Times New Roman" w:cs="Times New Roman"/>
          <w:sz w:val="28"/>
          <w:szCs w:val="28"/>
        </w:rPr>
        <w:t xml:space="preserve"> </w:t>
      </w:r>
      <w:r w:rsidR="00EE36A0" w:rsidRPr="003F750C">
        <w:rPr>
          <w:rFonts w:ascii="Times New Roman" w:hAnsi="Times New Roman" w:cs="Times New Roman"/>
          <w:sz w:val="28"/>
          <w:szCs w:val="28"/>
        </w:rPr>
        <w:t>путем газ</w:t>
      </w:r>
      <w:r w:rsidR="00343815" w:rsidRPr="003F750C">
        <w:rPr>
          <w:rFonts w:ascii="Times New Roman" w:hAnsi="Times New Roman" w:cs="Times New Roman"/>
          <w:sz w:val="28"/>
          <w:szCs w:val="28"/>
        </w:rPr>
        <w:t>ификации индивидуального жилищного</w:t>
      </w:r>
      <w:r w:rsidR="00975E53" w:rsidRPr="003F750C">
        <w:rPr>
          <w:rFonts w:ascii="Times New Roman" w:hAnsi="Times New Roman" w:cs="Times New Roman"/>
          <w:sz w:val="28"/>
          <w:szCs w:val="28"/>
        </w:rPr>
        <w:t xml:space="preserve"> </w:t>
      </w:r>
      <w:r w:rsidR="00343815" w:rsidRPr="003F750C">
        <w:rPr>
          <w:rFonts w:ascii="Times New Roman" w:hAnsi="Times New Roman" w:cs="Times New Roman"/>
          <w:sz w:val="28"/>
          <w:szCs w:val="28"/>
        </w:rPr>
        <w:t>фонда</w:t>
      </w:r>
      <w:r w:rsidR="00EE36A0" w:rsidRPr="003F750C">
        <w:rPr>
          <w:rFonts w:ascii="Times New Roman" w:hAnsi="Times New Roman" w:cs="Times New Roman"/>
          <w:sz w:val="28"/>
          <w:szCs w:val="28"/>
        </w:rPr>
        <w:t>.</w:t>
      </w:r>
      <w:r w:rsidRPr="003F750C">
        <w:rPr>
          <w:rFonts w:ascii="Times New Roman" w:hAnsi="Times New Roman"/>
          <w:bCs/>
          <w:sz w:val="28"/>
          <w:szCs w:val="28"/>
        </w:rPr>
        <w:t xml:space="preserve"> </w:t>
      </w:r>
      <w:r w:rsidR="00722761" w:rsidRPr="003F750C">
        <w:rPr>
          <w:rFonts w:ascii="Times New Roman" w:hAnsi="Times New Roman"/>
          <w:bCs/>
          <w:sz w:val="28"/>
          <w:szCs w:val="28"/>
        </w:rPr>
        <w:t>Ожидаемая обеспеченность индивидуальных</w:t>
      </w:r>
      <w:r w:rsidRPr="003F750C">
        <w:rPr>
          <w:rFonts w:ascii="Times New Roman" w:hAnsi="Times New Roman"/>
          <w:bCs/>
          <w:sz w:val="28"/>
          <w:szCs w:val="28"/>
        </w:rPr>
        <w:t xml:space="preserve"> жилых домов</w:t>
      </w:r>
      <w:r w:rsidR="00125861" w:rsidRPr="003F750C">
        <w:rPr>
          <w:rFonts w:ascii="Times New Roman" w:hAnsi="Times New Roman"/>
          <w:bCs/>
          <w:sz w:val="28"/>
          <w:szCs w:val="28"/>
        </w:rPr>
        <w:t xml:space="preserve"> природным газом </w:t>
      </w:r>
      <w:r w:rsidRPr="003F750C">
        <w:rPr>
          <w:rFonts w:ascii="Times New Roman" w:hAnsi="Times New Roman"/>
          <w:bCs/>
          <w:sz w:val="28"/>
          <w:szCs w:val="28"/>
        </w:rPr>
        <w:t xml:space="preserve">по итогам реализации программы </w:t>
      </w:r>
      <w:r w:rsidR="00050792" w:rsidRPr="003F750C">
        <w:rPr>
          <w:rFonts w:ascii="Times New Roman" w:hAnsi="Times New Roman"/>
          <w:bCs/>
          <w:sz w:val="28"/>
          <w:szCs w:val="28"/>
        </w:rPr>
        <w:t>–</w:t>
      </w:r>
      <w:r w:rsidR="005A69AA" w:rsidRPr="0047318D">
        <w:rPr>
          <w:rFonts w:ascii="Times New Roman" w:hAnsi="Times New Roman"/>
          <w:bCs/>
          <w:sz w:val="28"/>
          <w:szCs w:val="28"/>
        </w:rPr>
        <w:t>8</w:t>
      </w:r>
      <w:r w:rsidR="0047318D">
        <w:rPr>
          <w:rFonts w:ascii="Times New Roman" w:hAnsi="Times New Roman"/>
          <w:bCs/>
          <w:sz w:val="28"/>
          <w:szCs w:val="28"/>
        </w:rPr>
        <w:t>1</w:t>
      </w:r>
      <w:r w:rsidRPr="003F750C">
        <w:rPr>
          <w:rFonts w:ascii="Times New Roman" w:hAnsi="Times New Roman"/>
          <w:bCs/>
          <w:sz w:val="28"/>
          <w:szCs w:val="28"/>
        </w:rPr>
        <w:t>%.</w:t>
      </w:r>
    </w:p>
    <w:p w:rsidR="00984CF7" w:rsidRPr="00BB653D" w:rsidRDefault="003F750C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</w:t>
      </w:r>
      <w:r w:rsidR="00EE36A0" w:rsidRPr="003F750C">
        <w:rPr>
          <w:rFonts w:ascii="Times New Roman" w:hAnsi="Times New Roman"/>
          <w:bCs/>
          <w:sz w:val="28"/>
          <w:szCs w:val="28"/>
        </w:rPr>
        <w:t>троительство</w:t>
      </w:r>
      <w:r w:rsidR="00984CF7" w:rsidRPr="003F750C">
        <w:rPr>
          <w:rFonts w:ascii="Times New Roman" w:hAnsi="Times New Roman"/>
          <w:bCs/>
          <w:sz w:val="28"/>
          <w:szCs w:val="28"/>
        </w:rPr>
        <w:t xml:space="preserve"> газовых сетей в районах индивидуальной </w:t>
      </w:r>
      <w:r w:rsidR="00B423F9" w:rsidRPr="003F750C">
        <w:rPr>
          <w:rFonts w:ascii="Times New Roman" w:hAnsi="Times New Roman"/>
          <w:bCs/>
          <w:sz w:val="28"/>
          <w:szCs w:val="28"/>
        </w:rPr>
        <w:t xml:space="preserve">жилой </w:t>
      </w:r>
      <w:r w:rsidR="00984CF7" w:rsidRPr="003F750C">
        <w:rPr>
          <w:rFonts w:ascii="Times New Roman" w:hAnsi="Times New Roman"/>
          <w:bCs/>
          <w:sz w:val="28"/>
          <w:szCs w:val="28"/>
        </w:rPr>
        <w:t xml:space="preserve">застройки, переход с твердого топлива на газ позволяет решать несколько актуальных для </w:t>
      </w:r>
      <w:r w:rsidR="00984CF7" w:rsidRPr="00BB653D">
        <w:rPr>
          <w:rFonts w:ascii="Times New Roman" w:hAnsi="Times New Roman"/>
          <w:bCs/>
          <w:sz w:val="28"/>
          <w:szCs w:val="28"/>
        </w:rPr>
        <w:t>городского округа задач</w:t>
      </w:r>
      <w:r w:rsidR="00984CF7" w:rsidRPr="00BB653D">
        <w:rPr>
          <w:rFonts w:ascii="Times New Roman" w:hAnsi="Times New Roman"/>
          <w:bCs/>
          <w:i/>
          <w:sz w:val="28"/>
          <w:szCs w:val="28"/>
        </w:rPr>
        <w:t>:</w:t>
      </w:r>
    </w:p>
    <w:p w:rsidR="00984CF7" w:rsidRPr="003F750C" w:rsidRDefault="00984CF7" w:rsidP="0038270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3F750C">
        <w:rPr>
          <w:rFonts w:ascii="Times New Roman" w:hAnsi="Times New Roman"/>
          <w:bCs/>
          <w:sz w:val="28"/>
          <w:szCs w:val="28"/>
        </w:rPr>
        <w:t>- повышение качества предоставляемых коммунальных услуг в части газоснабжения и, соответственно, качества жизни для жителей, проживающих</w:t>
      </w:r>
      <w:r w:rsidR="00A1666F" w:rsidRPr="006A46A9">
        <w:rPr>
          <w:rFonts w:ascii="Times New Roman" w:hAnsi="Times New Roman"/>
          <w:bCs/>
          <w:sz w:val="28"/>
          <w:szCs w:val="28"/>
        </w:rPr>
        <w:t xml:space="preserve"> </w:t>
      </w:r>
      <w:r w:rsidR="00295A8E" w:rsidRPr="006A46A9">
        <w:rPr>
          <w:rFonts w:ascii="Times New Roman" w:hAnsi="Times New Roman"/>
          <w:bCs/>
          <w:sz w:val="28"/>
          <w:szCs w:val="28"/>
        </w:rPr>
        <w:t>в</w:t>
      </w:r>
      <w:r w:rsidR="00295A8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B423F9" w:rsidRPr="003F750C">
        <w:rPr>
          <w:rFonts w:ascii="Times New Roman" w:hAnsi="Times New Roman"/>
          <w:bCs/>
          <w:sz w:val="28"/>
          <w:szCs w:val="28"/>
        </w:rPr>
        <w:t>индивидуальных домах</w:t>
      </w:r>
      <w:r w:rsidRPr="003F750C">
        <w:rPr>
          <w:rFonts w:ascii="Times New Roman" w:hAnsi="Times New Roman"/>
          <w:bCs/>
          <w:sz w:val="28"/>
          <w:szCs w:val="28"/>
        </w:rPr>
        <w:t>;</w:t>
      </w:r>
    </w:p>
    <w:p w:rsidR="00984CF7" w:rsidRPr="00983CAC" w:rsidRDefault="00984CF7" w:rsidP="0038270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983CAC">
        <w:rPr>
          <w:rFonts w:ascii="Times New Roman" w:hAnsi="Times New Roman"/>
          <w:bCs/>
          <w:sz w:val="28"/>
          <w:szCs w:val="28"/>
        </w:rPr>
        <w:t>- снижение затрат на отопление жилых домов и другие бытовые нужды;</w:t>
      </w:r>
    </w:p>
    <w:p w:rsidR="00984CF7" w:rsidRPr="00983CAC" w:rsidRDefault="00984CF7" w:rsidP="0038270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983CAC">
        <w:rPr>
          <w:rFonts w:ascii="Times New Roman" w:hAnsi="Times New Roman"/>
          <w:bCs/>
          <w:sz w:val="28"/>
          <w:szCs w:val="28"/>
        </w:rPr>
        <w:t>- улучшение противопожарной и экологической обстановки</w:t>
      </w:r>
      <w:r w:rsidR="002E362A">
        <w:rPr>
          <w:rFonts w:ascii="Times New Roman" w:hAnsi="Times New Roman"/>
          <w:bCs/>
          <w:sz w:val="28"/>
          <w:szCs w:val="28"/>
        </w:rPr>
        <w:t>;</w:t>
      </w:r>
    </w:p>
    <w:p w:rsidR="00984CF7" w:rsidRPr="00983CAC" w:rsidRDefault="00984CF7" w:rsidP="0038270A">
      <w:pPr>
        <w:pStyle w:val="ConsNormal"/>
        <w:widowControl/>
        <w:ind w:right="0" w:firstLine="0"/>
        <w:jc w:val="both"/>
        <w:rPr>
          <w:rFonts w:ascii="Times New Roman" w:hAnsi="Times New Roman"/>
          <w:bCs/>
          <w:sz w:val="28"/>
          <w:szCs w:val="28"/>
        </w:rPr>
      </w:pPr>
      <w:r w:rsidRPr="00983CAC">
        <w:rPr>
          <w:rFonts w:ascii="Times New Roman" w:hAnsi="Times New Roman"/>
          <w:bCs/>
          <w:sz w:val="28"/>
          <w:szCs w:val="28"/>
        </w:rPr>
        <w:t>- создание условий для дальнейшего развития индивидуального жилищного строительства в газифицированных районах.</w:t>
      </w:r>
    </w:p>
    <w:p w:rsidR="00984CF7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50C">
        <w:rPr>
          <w:rFonts w:ascii="Times New Roman" w:hAnsi="Times New Roman"/>
          <w:sz w:val="28"/>
          <w:szCs w:val="28"/>
        </w:rPr>
        <w:t xml:space="preserve">В результате реализации программы: </w:t>
      </w:r>
    </w:p>
    <w:p w:rsidR="00E078D0" w:rsidRPr="006A46A9" w:rsidRDefault="00E078D0" w:rsidP="0038270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1596" w:rsidRPr="006A46A9">
        <w:rPr>
          <w:rFonts w:ascii="Times New Roman" w:hAnsi="Times New Roman"/>
          <w:sz w:val="28"/>
          <w:szCs w:val="28"/>
        </w:rPr>
        <w:t>планируе</w:t>
      </w:r>
      <w:r w:rsidR="00645BCE" w:rsidRPr="006A46A9">
        <w:rPr>
          <w:rFonts w:ascii="Times New Roman" w:hAnsi="Times New Roman"/>
          <w:sz w:val="28"/>
          <w:szCs w:val="28"/>
        </w:rPr>
        <w:t>тся разработать проектно-сметную</w:t>
      </w:r>
      <w:r w:rsidR="00DC56A9" w:rsidRPr="006A46A9">
        <w:rPr>
          <w:rFonts w:ascii="Times New Roman" w:hAnsi="Times New Roman"/>
          <w:sz w:val="28"/>
          <w:szCs w:val="28"/>
        </w:rPr>
        <w:t xml:space="preserve"> документацию</w:t>
      </w:r>
      <w:r w:rsidR="00645BCE" w:rsidRPr="006A46A9">
        <w:rPr>
          <w:rFonts w:ascii="Times New Roman" w:hAnsi="Times New Roman"/>
          <w:sz w:val="28"/>
          <w:szCs w:val="28"/>
        </w:rPr>
        <w:t xml:space="preserve"> на строительство газопроводов и получить положительные заключения </w:t>
      </w:r>
      <w:proofErr w:type="spellStart"/>
      <w:r w:rsidR="00645BCE" w:rsidRPr="006A46A9">
        <w:rPr>
          <w:rFonts w:ascii="Times New Roman" w:hAnsi="Times New Roman"/>
          <w:sz w:val="28"/>
          <w:szCs w:val="28"/>
        </w:rPr>
        <w:t>госэкспертизы</w:t>
      </w:r>
      <w:proofErr w:type="spellEnd"/>
      <w:r w:rsidR="00645BCE" w:rsidRPr="006A46A9">
        <w:rPr>
          <w:rFonts w:ascii="Times New Roman" w:hAnsi="Times New Roman"/>
          <w:sz w:val="28"/>
          <w:szCs w:val="28"/>
        </w:rPr>
        <w:t>;</w:t>
      </w:r>
    </w:p>
    <w:p w:rsidR="00A8074F" w:rsidRPr="00471E33" w:rsidRDefault="009641D0" w:rsidP="0038270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6A46A9">
        <w:rPr>
          <w:rFonts w:ascii="Times New Roman" w:hAnsi="Times New Roman"/>
          <w:sz w:val="28"/>
          <w:szCs w:val="28"/>
        </w:rPr>
        <w:t>- планируется</w:t>
      </w:r>
      <w:r w:rsidR="00984CF7" w:rsidRPr="006A46A9">
        <w:rPr>
          <w:rFonts w:ascii="Times New Roman" w:hAnsi="Times New Roman"/>
          <w:sz w:val="28"/>
          <w:szCs w:val="28"/>
        </w:rPr>
        <w:t xml:space="preserve"> </w:t>
      </w:r>
      <w:r w:rsidR="00984CF7" w:rsidRPr="00471E33">
        <w:rPr>
          <w:rFonts w:ascii="Times New Roman" w:hAnsi="Times New Roman"/>
          <w:sz w:val="28"/>
          <w:szCs w:val="28"/>
        </w:rPr>
        <w:t xml:space="preserve">проложить </w:t>
      </w:r>
      <w:r w:rsidR="009B279C" w:rsidRPr="0059295C">
        <w:rPr>
          <w:rFonts w:ascii="Times New Roman" w:hAnsi="Times New Roman"/>
          <w:sz w:val="28"/>
          <w:szCs w:val="28"/>
        </w:rPr>
        <w:t>7</w:t>
      </w:r>
      <w:r w:rsidR="00935309" w:rsidRPr="0059295C">
        <w:rPr>
          <w:rFonts w:ascii="Times New Roman" w:hAnsi="Times New Roman"/>
          <w:sz w:val="28"/>
          <w:szCs w:val="28"/>
        </w:rPr>
        <w:t>,</w:t>
      </w:r>
      <w:r w:rsidR="009B279C" w:rsidRPr="0059295C">
        <w:rPr>
          <w:rFonts w:ascii="Times New Roman" w:hAnsi="Times New Roman"/>
          <w:sz w:val="28"/>
          <w:szCs w:val="28"/>
        </w:rPr>
        <w:t>9</w:t>
      </w:r>
      <w:r w:rsidR="00E02FEF" w:rsidRPr="0059295C">
        <w:rPr>
          <w:rFonts w:ascii="Times New Roman" w:hAnsi="Times New Roman"/>
          <w:sz w:val="28"/>
          <w:szCs w:val="28"/>
        </w:rPr>
        <w:t>2</w:t>
      </w:r>
      <w:r w:rsidR="00DD51E4" w:rsidRPr="00471E33">
        <w:rPr>
          <w:rFonts w:ascii="Times New Roman" w:hAnsi="Times New Roman"/>
          <w:sz w:val="28"/>
          <w:szCs w:val="28"/>
        </w:rPr>
        <w:t xml:space="preserve"> </w:t>
      </w:r>
      <w:r w:rsidR="00984CF7" w:rsidRPr="00471E33">
        <w:rPr>
          <w:rFonts w:ascii="Times New Roman" w:hAnsi="Times New Roman"/>
          <w:sz w:val="28"/>
          <w:szCs w:val="28"/>
        </w:rPr>
        <w:t xml:space="preserve">км </w:t>
      </w:r>
      <w:r w:rsidR="00A8074F" w:rsidRPr="00471E33">
        <w:rPr>
          <w:rFonts w:ascii="Times New Roman" w:hAnsi="Times New Roman"/>
          <w:sz w:val="28"/>
          <w:szCs w:val="28"/>
        </w:rPr>
        <w:t>распределительных газовых сетей;</w:t>
      </w:r>
    </w:p>
    <w:p w:rsidR="00984CF7" w:rsidRPr="003F750C" w:rsidRDefault="00984CF7" w:rsidP="0038270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471E33">
        <w:rPr>
          <w:rFonts w:ascii="Times New Roman" w:hAnsi="Times New Roman"/>
          <w:sz w:val="28"/>
          <w:szCs w:val="28"/>
        </w:rPr>
        <w:t>- созд</w:t>
      </w:r>
      <w:r w:rsidR="00065D94" w:rsidRPr="00471E33">
        <w:rPr>
          <w:rFonts w:ascii="Times New Roman" w:hAnsi="Times New Roman"/>
          <w:sz w:val="28"/>
          <w:szCs w:val="28"/>
        </w:rPr>
        <w:t>аю</w:t>
      </w:r>
      <w:r w:rsidR="00A1666F" w:rsidRPr="00471E33">
        <w:rPr>
          <w:rFonts w:ascii="Times New Roman" w:hAnsi="Times New Roman"/>
          <w:sz w:val="28"/>
          <w:szCs w:val="28"/>
        </w:rPr>
        <w:t>тся условия для снабжения природным газом</w:t>
      </w:r>
      <w:r w:rsidR="005A69AA" w:rsidRPr="00471E33">
        <w:rPr>
          <w:rFonts w:ascii="Times New Roman" w:hAnsi="Times New Roman"/>
          <w:sz w:val="28"/>
          <w:szCs w:val="28"/>
        </w:rPr>
        <w:t xml:space="preserve"> </w:t>
      </w:r>
      <w:r w:rsidR="0059295C">
        <w:rPr>
          <w:rFonts w:ascii="Times New Roman" w:hAnsi="Times New Roman"/>
          <w:sz w:val="28"/>
          <w:szCs w:val="28"/>
        </w:rPr>
        <w:t>168</w:t>
      </w:r>
      <w:r w:rsidR="00250C3D" w:rsidRPr="00471E33">
        <w:rPr>
          <w:rFonts w:ascii="Times New Roman" w:hAnsi="Times New Roman"/>
          <w:sz w:val="28"/>
          <w:szCs w:val="28"/>
        </w:rPr>
        <w:t xml:space="preserve"> домов</w:t>
      </w:r>
      <w:r w:rsidR="00922EF6">
        <w:rPr>
          <w:rFonts w:ascii="Times New Roman" w:hAnsi="Times New Roman"/>
          <w:sz w:val="28"/>
          <w:szCs w:val="28"/>
        </w:rPr>
        <w:t xml:space="preserve"> </w:t>
      </w:r>
      <w:r w:rsidR="00343815" w:rsidRPr="00471E33">
        <w:rPr>
          <w:rFonts w:ascii="Times New Roman" w:hAnsi="Times New Roman"/>
          <w:sz w:val="28"/>
          <w:szCs w:val="28"/>
        </w:rPr>
        <w:t>индивидуального</w:t>
      </w:r>
      <w:r w:rsidRPr="00471E33">
        <w:rPr>
          <w:rFonts w:ascii="Times New Roman" w:hAnsi="Times New Roman"/>
          <w:sz w:val="28"/>
          <w:szCs w:val="28"/>
        </w:rPr>
        <w:t xml:space="preserve"> </w:t>
      </w:r>
      <w:r w:rsidR="00343815" w:rsidRPr="00471E33">
        <w:rPr>
          <w:rFonts w:ascii="Times New Roman" w:hAnsi="Times New Roman"/>
          <w:sz w:val="28"/>
          <w:szCs w:val="28"/>
        </w:rPr>
        <w:t>жилищного фонда</w:t>
      </w:r>
      <w:r w:rsidRPr="00471E33">
        <w:rPr>
          <w:rFonts w:ascii="Times New Roman" w:hAnsi="Times New Roman"/>
          <w:sz w:val="28"/>
          <w:szCs w:val="28"/>
        </w:rPr>
        <w:t xml:space="preserve">, что составляет </w:t>
      </w:r>
      <w:r w:rsidR="007779C2">
        <w:rPr>
          <w:rFonts w:ascii="Times New Roman" w:hAnsi="Times New Roman"/>
          <w:sz w:val="28"/>
          <w:szCs w:val="28"/>
        </w:rPr>
        <w:t>13</w:t>
      </w:r>
      <w:r w:rsidRPr="00471E33">
        <w:rPr>
          <w:rFonts w:ascii="Times New Roman" w:hAnsi="Times New Roman"/>
          <w:sz w:val="28"/>
          <w:szCs w:val="28"/>
        </w:rPr>
        <w:t xml:space="preserve">% от </w:t>
      </w:r>
      <w:r w:rsidR="006944CF">
        <w:rPr>
          <w:rFonts w:ascii="Times New Roman" w:hAnsi="Times New Roman"/>
          <w:sz w:val="28"/>
          <w:szCs w:val="28"/>
        </w:rPr>
        <w:t xml:space="preserve">существующего объема </w:t>
      </w:r>
      <w:proofErr w:type="spellStart"/>
      <w:r w:rsidR="006A5532" w:rsidRPr="00471E33">
        <w:rPr>
          <w:rFonts w:ascii="Times New Roman" w:hAnsi="Times New Roman"/>
          <w:sz w:val="28"/>
          <w:szCs w:val="28"/>
        </w:rPr>
        <w:t>негазифицированных</w:t>
      </w:r>
      <w:proofErr w:type="spellEnd"/>
      <w:r w:rsidRPr="00471E33">
        <w:rPr>
          <w:rFonts w:ascii="Times New Roman" w:hAnsi="Times New Roman"/>
          <w:sz w:val="28"/>
          <w:szCs w:val="28"/>
        </w:rPr>
        <w:t xml:space="preserve"> </w:t>
      </w:r>
      <w:r w:rsidR="006944CF">
        <w:rPr>
          <w:rFonts w:ascii="Times New Roman" w:hAnsi="Times New Roman"/>
          <w:sz w:val="28"/>
          <w:szCs w:val="28"/>
        </w:rPr>
        <w:t xml:space="preserve">индивидуальных </w:t>
      </w:r>
      <w:r w:rsidRPr="00471E33">
        <w:rPr>
          <w:rFonts w:ascii="Times New Roman" w:hAnsi="Times New Roman"/>
          <w:sz w:val="28"/>
          <w:szCs w:val="28"/>
        </w:rPr>
        <w:t>жилых домов;</w:t>
      </w:r>
    </w:p>
    <w:p w:rsidR="00984CF7" w:rsidRPr="003F750C" w:rsidRDefault="00984CF7" w:rsidP="003827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F750C">
        <w:rPr>
          <w:rFonts w:ascii="Times New Roman" w:hAnsi="Times New Roman"/>
          <w:sz w:val="28"/>
          <w:szCs w:val="28"/>
        </w:rPr>
        <w:t xml:space="preserve">- </w:t>
      </w:r>
      <w:r w:rsidR="00E078D0">
        <w:rPr>
          <w:rFonts w:ascii="Times New Roman" w:hAnsi="Times New Roman"/>
          <w:sz w:val="28"/>
          <w:szCs w:val="28"/>
        </w:rPr>
        <w:t xml:space="preserve">улучшаются </w:t>
      </w:r>
      <w:r w:rsidRPr="003F750C">
        <w:rPr>
          <w:rFonts w:ascii="Times New Roman" w:hAnsi="Times New Roman"/>
          <w:sz w:val="28"/>
          <w:szCs w:val="28"/>
        </w:rPr>
        <w:t>социально-экономические условия жизни населения</w:t>
      </w:r>
      <w:r w:rsidR="00A1666F" w:rsidRPr="003F750C">
        <w:rPr>
          <w:rFonts w:ascii="Times New Roman" w:hAnsi="Times New Roman"/>
          <w:sz w:val="28"/>
          <w:szCs w:val="28"/>
        </w:rPr>
        <w:t xml:space="preserve">, проживающего </w:t>
      </w:r>
      <w:r w:rsidR="00343815" w:rsidRPr="003F750C">
        <w:rPr>
          <w:rFonts w:ascii="Times New Roman" w:hAnsi="Times New Roman"/>
          <w:sz w:val="28"/>
          <w:szCs w:val="28"/>
        </w:rPr>
        <w:t>в индивидуальном жилищном фонде</w:t>
      </w:r>
      <w:r w:rsidRPr="003F750C">
        <w:rPr>
          <w:rFonts w:ascii="Times New Roman" w:hAnsi="Times New Roman"/>
          <w:sz w:val="28"/>
          <w:szCs w:val="28"/>
        </w:rPr>
        <w:t xml:space="preserve">; </w:t>
      </w:r>
    </w:p>
    <w:p w:rsidR="00984CF7" w:rsidRPr="003F750C" w:rsidRDefault="00984CF7" w:rsidP="0038270A">
      <w:pPr>
        <w:pStyle w:val="con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750C">
        <w:rPr>
          <w:rFonts w:ascii="Times New Roman" w:hAnsi="Times New Roman" w:cs="Times New Roman"/>
          <w:sz w:val="28"/>
          <w:szCs w:val="28"/>
        </w:rPr>
        <w:t>- сниж</w:t>
      </w:r>
      <w:r w:rsidR="005A69AA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975E53" w:rsidRPr="003F750C">
        <w:rPr>
          <w:rFonts w:ascii="Times New Roman" w:hAnsi="Times New Roman" w:cs="Times New Roman"/>
          <w:sz w:val="28"/>
          <w:szCs w:val="28"/>
        </w:rPr>
        <w:t>негативное воздействие</w:t>
      </w:r>
      <w:r w:rsidRPr="003F750C">
        <w:rPr>
          <w:rFonts w:ascii="Times New Roman" w:hAnsi="Times New Roman" w:cs="Times New Roman"/>
          <w:sz w:val="28"/>
          <w:szCs w:val="28"/>
        </w:rPr>
        <w:t xml:space="preserve"> на состояние окружающей природной среды.</w:t>
      </w:r>
    </w:p>
    <w:p w:rsidR="00984CF7" w:rsidRPr="003F750C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3F750C">
        <w:rPr>
          <w:rFonts w:ascii="Times New Roman" w:hAnsi="Times New Roman"/>
          <w:sz w:val="28"/>
          <w:szCs w:val="28"/>
        </w:rPr>
        <w:t>Реализация данной программы обеспечит единый подхо</w:t>
      </w:r>
      <w:r w:rsidR="00A1666F" w:rsidRPr="003F750C">
        <w:rPr>
          <w:rFonts w:ascii="Times New Roman" w:hAnsi="Times New Roman"/>
          <w:sz w:val="28"/>
          <w:szCs w:val="28"/>
        </w:rPr>
        <w:t>д</w:t>
      </w:r>
      <w:r w:rsidR="00343815" w:rsidRPr="003F750C">
        <w:rPr>
          <w:rFonts w:ascii="Times New Roman" w:hAnsi="Times New Roman"/>
          <w:sz w:val="28"/>
          <w:szCs w:val="28"/>
        </w:rPr>
        <w:t xml:space="preserve"> к решению проблемы газификации индивидуального жилищного фонда</w:t>
      </w:r>
      <w:r w:rsidRPr="003F750C">
        <w:rPr>
          <w:rFonts w:ascii="Times New Roman" w:hAnsi="Times New Roman"/>
          <w:sz w:val="28"/>
          <w:szCs w:val="28"/>
        </w:rPr>
        <w:t xml:space="preserve"> город</w:t>
      </w:r>
      <w:r w:rsidR="00E55ABE" w:rsidRPr="003F750C">
        <w:rPr>
          <w:rFonts w:ascii="Times New Roman" w:hAnsi="Times New Roman"/>
          <w:sz w:val="28"/>
          <w:szCs w:val="28"/>
        </w:rPr>
        <w:t>ского округа</w:t>
      </w:r>
      <w:r w:rsidRPr="003F750C">
        <w:rPr>
          <w:rFonts w:ascii="Times New Roman" w:hAnsi="Times New Roman"/>
          <w:sz w:val="28"/>
          <w:szCs w:val="28"/>
        </w:rPr>
        <w:t>.</w:t>
      </w:r>
    </w:p>
    <w:p w:rsidR="001F6997" w:rsidRPr="003F750C" w:rsidRDefault="001F6997" w:rsidP="00DB08C2">
      <w:pPr>
        <w:pStyle w:val="ConsNormal"/>
        <w:widowControl/>
        <w:ind w:left="-567" w:right="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84CF7" w:rsidRPr="008353DA" w:rsidRDefault="00984CF7" w:rsidP="006076E5">
      <w:pPr>
        <w:pStyle w:val="ConsNormal"/>
        <w:widowControl/>
        <w:ind w:left="-567" w:right="-285" w:firstLine="567"/>
        <w:jc w:val="center"/>
        <w:rPr>
          <w:rFonts w:ascii="Times New Roman" w:hAnsi="Times New Roman"/>
          <w:b/>
          <w:sz w:val="28"/>
          <w:szCs w:val="28"/>
        </w:rPr>
      </w:pPr>
      <w:r w:rsidRPr="00983CAC">
        <w:rPr>
          <w:rFonts w:ascii="Times New Roman" w:hAnsi="Times New Roman"/>
          <w:b/>
          <w:sz w:val="28"/>
          <w:szCs w:val="28"/>
        </w:rPr>
        <w:t>4. Социально-экономическое</w:t>
      </w:r>
      <w:r w:rsidRPr="008353DA">
        <w:rPr>
          <w:rFonts w:ascii="Times New Roman" w:hAnsi="Times New Roman"/>
          <w:b/>
          <w:sz w:val="28"/>
          <w:szCs w:val="28"/>
        </w:rPr>
        <w:t xml:space="preserve"> обоснование </w:t>
      </w:r>
      <w:r w:rsidR="008D6DF0" w:rsidRPr="0055559F">
        <w:rPr>
          <w:rFonts w:ascii="Times New Roman" w:hAnsi="Times New Roman"/>
          <w:b/>
          <w:sz w:val="28"/>
          <w:szCs w:val="28"/>
        </w:rPr>
        <w:t>муниципальной</w:t>
      </w:r>
      <w:r w:rsidR="0055559F" w:rsidRPr="00555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984CF7" w:rsidRPr="008353DA" w:rsidRDefault="00984CF7" w:rsidP="005A0DFE">
      <w:pPr>
        <w:pStyle w:val="ConsNormal"/>
        <w:widowControl/>
        <w:ind w:left="-567" w:right="-285" w:firstLine="567"/>
        <w:rPr>
          <w:rFonts w:ascii="Times New Roman" w:hAnsi="Times New Roman"/>
          <w:b/>
          <w:sz w:val="28"/>
          <w:szCs w:val="28"/>
        </w:rPr>
      </w:pPr>
    </w:p>
    <w:p w:rsidR="00984CF7" w:rsidRPr="00624A46" w:rsidRDefault="00250C3D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Подключение</w:t>
      </w:r>
      <w:r w:rsidR="00EE22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индивидуальных жилых</w:t>
      </w:r>
      <w:r w:rsidR="00A16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домов</w:t>
      </w:r>
      <w:r w:rsidR="00984CF7" w:rsidRPr="00624A46">
        <w:rPr>
          <w:rFonts w:ascii="Times New Roman" w:hAnsi="Times New Roman"/>
          <w:sz w:val="28"/>
          <w:szCs w:val="28"/>
        </w:rPr>
        <w:t xml:space="preserve"> к сетевому газу позволит жителям использовать газ не только для подключения газовых плит, но и для благоустройства жилья (оборудовать водяное отопление, ванные и душевые комнаты).</w:t>
      </w:r>
    </w:p>
    <w:p w:rsidR="00984CF7" w:rsidRPr="006A46A9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24A46">
        <w:rPr>
          <w:rFonts w:ascii="Times New Roman" w:hAnsi="Times New Roman"/>
          <w:sz w:val="28"/>
          <w:szCs w:val="28"/>
        </w:rPr>
        <w:t xml:space="preserve">К тому же газ в качестве топлива является экологически </w:t>
      </w:r>
      <w:r w:rsidRPr="006A46A9">
        <w:rPr>
          <w:rFonts w:ascii="Times New Roman" w:hAnsi="Times New Roman"/>
          <w:sz w:val="28"/>
          <w:szCs w:val="28"/>
        </w:rPr>
        <w:t>более чистым</w:t>
      </w:r>
      <w:r w:rsidR="00421596" w:rsidRPr="006A46A9">
        <w:rPr>
          <w:rFonts w:ascii="Times New Roman" w:hAnsi="Times New Roman"/>
          <w:sz w:val="28"/>
          <w:szCs w:val="28"/>
        </w:rPr>
        <w:t xml:space="preserve"> </w:t>
      </w:r>
      <w:r w:rsidRPr="006A46A9">
        <w:rPr>
          <w:rFonts w:ascii="Times New Roman" w:hAnsi="Times New Roman"/>
          <w:sz w:val="28"/>
          <w:szCs w:val="28"/>
        </w:rPr>
        <w:t>по сравнению с другими видами топлива, например, дровами и у</w:t>
      </w:r>
      <w:r w:rsidR="00EE2244" w:rsidRPr="006A46A9">
        <w:rPr>
          <w:rFonts w:ascii="Times New Roman" w:hAnsi="Times New Roman"/>
          <w:sz w:val="28"/>
          <w:szCs w:val="28"/>
        </w:rPr>
        <w:t>глем. П</w:t>
      </w:r>
      <w:r w:rsidR="00343815" w:rsidRPr="006A46A9">
        <w:rPr>
          <w:rFonts w:ascii="Times New Roman" w:hAnsi="Times New Roman"/>
          <w:sz w:val="28"/>
          <w:szCs w:val="28"/>
        </w:rPr>
        <w:t>еревод отопления индивидуального жилищного фонда</w:t>
      </w:r>
      <w:r w:rsidRPr="006A46A9">
        <w:rPr>
          <w:rFonts w:ascii="Times New Roman" w:hAnsi="Times New Roman"/>
          <w:sz w:val="28"/>
          <w:szCs w:val="28"/>
        </w:rPr>
        <w:t xml:space="preserve"> на</w:t>
      </w:r>
      <w:r w:rsidR="00EE2244" w:rsidRPr="006A46A9">
        <w:rPr>
          <w:rFonts w:ascii="Times New Roman" w:hAnsi="Times New Roman"/>
          <w:sz w:val="28"/>
          <w:szCs w:val="28"/>
        </w:rPr>
        <w:t xml:space="preserve"> природный</w:t>
      </w:r>
      <w:r w:rsidRPr="006A46A9">
        <w:rPr>
          <w:rFonts w:ascii="Times New Roman" w:hAnsi="Times New Roman"/>
          <w:sz w:val="28"/>
          <w:szCs w:val="28"/>
        </w:rPr>
        <w:t xml:space="preserve"> газ позволит </w:t>
      </w:r>
      <w:r w:rsidR="00942497" w:rsidRPr="006A46A9">
        <w:rPr>
          <w:rFonts w:ascii="Times New Roman" w:hAnsi="Times New Roman"/>
          <w:sz w:val="28"/>
          <w:szCs w:val="28"/>
        </w:rPr>
        <w:t xml:space="preserve"> </w:t>
      </w:r>
      <w:r w:rsidR="00780FFC">
        <w:rPr>
          <w:rFonts w:ascii="Times New Roman" w:hAnsi="Times New Roman"/>
          <w:sz w:val="28"/>
          <w:szCs w:val="28"/>
        </w:rPr>
        <w:t xml:space="preserve">гражданам </w:t>
      </w:r>
      <w:r w:rsidRPr="006A46A9">
        <w:rPr>
          <w:rFonts w:ascii="Times New Roman" w:hAnsi="Times New Roman"/>
          <w:sz w:val="28"/>
          <w:szCs w:val="28"/>
        </w:rPr>
        <w:t>освободить</w:t>
      </w:r>
      <w:r w:rsidR="00780FFC">
        <w:rPr>
          <w:rFonts w:ascii="Times New Roman" w:hAnsi="Times New Roman"/>
          <w:sz w:val="28"/>
          <w:szCs w:val="28"/>
        </w:rPr>
        <w:t xml:space="preserve"> часть подсобных помещений </w:t>
      </w:r>
      <w:r w:rsidR="00B15BBA">
        <w:rPr>
          <w:rFonts w:ascii="Times New Roman" w:hAnsi="Times New Roman"/>
          <w:sz w:val="28"/>
          <w:szCs w:val="28"/>
        </w:rPr>
        <w:t>(территорий)</w:t>
      </w:r>
      <w:r w:rsidR="00AC7B42" w:rsidRPr="00AC7B42">
        <w:rPr>
          <w:rFonts w:ascii="Times New Roman" w:hAnsi="Times New Roman"/>
          <w:sz w:val="28"/>
          <w:szCs w:val="28"/>
        </w:rPr>
        <w:t xml:space="preserve"> домовладений </w:t>
      </w:r>
      <w:r w:rsidR="00B15BBA">
        <w:rPr>
          <w:rFonts w:ascii="Times New Roman" w:hAnsi="Times New Roman"/>
          <w:sz w:val="28"/>
          <w:szCs w:val="28"/>
        </w:rPr>
        <w:t xml:space="preserve">и использовать их </w:t>
      </w:r>
      <w:r w:rsidR="00780FFC">
        <w:rPr>
          <w:rFonts w:ascii="Times New Roman" w:hAnsi="Times New Roman"/>
          <w:sz w:val="28"/>
          <w:szCs w:val="28"/>
        </w:rPr>
        <w:t>для других нужд.</w:t>
      </w:r>
    </w:p>
    <w:p w:rsidR="00D47831" w:rsidRPr="00942497" w:rsidRDefault="00D47831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A46A9">
        <w:rPr>
          <w:rFonts w:ascii="Times New Roman" w:hAnsi="Times New Roman" w:cs="Times New Roman"/>
          <w:sz w:val="28"/>
          <w:szCs w:val="28"/>
        </w:rPr>
        <w:t>Замещение используемого в настоящее время твердого топлива природным газом</w:t>
      </w:r>
      <w:r w:rsidR="001B2AE6" w:rsidRPr="006A46A9">
        <w:rPr>
          <w:rFonts w:ascii="Times New Roman" w:hAnsi="Times New Roman" w:cs="Times New Roman"/>
          <w:sz w:val="28"/>
          <w:szCs w:val="28"/>
        </w:rPr>
        <w:t>,</w:t>
      </w:r>
      <w:r w:rsidRPr="006A46A9">
        <w:rPr>
          <w:rFonts w:ascii="Times New Roman" w:hAnsi="Times New Roman" w:cs="Times New Roman"/>
          <w:sz w:val="28"/>
          <w:szCs w:val="28"/>
        </w:rPr>
        <w:t xml:space="preserve"> кроме экономического эффекта</w:t>
      </w:r>
      <w:r w:rsidR="001B2AE6" w:rsidRPr="006A46A9">
        <w:rPr>
          <w:rFonts w:ascii="Times New Roman" w:hAnsi="Times New Roman" w:cs="Times New Roman"/>
          <w:sz w:val="28"/>
          <w:szCs w:val="28"/>
        </w:rPr>
        <w:t>,</w:t>
      </w:r>
      <w:r w:rsidRPr="006A46A9">
        <w:rPr>
          <w:rFonts w:ascii="Times New Roman" w:hAnsi="Times New Roman" w:cs="Times New Roman"/>
          <w:sz w:val="28"/>
          <w:szCs w:val="28"/>
        </w:rPr>
        <w:t xml:space="preserve"> будет способствовать уменьшению выбросов загрязняющих веществ в атмосферный воздух,</w:t>
      </w:r>
      <w:r w:rsidRPr="00942497">
        <w:rPr>
          <w:rFonts w:ascii="Times New Roman" w:hAnsi="Times New Roman" w:cs="Times New Roman"/>
          <w:sz w:val="28"/>
          <w:szCs w:val="28"/>
        </w:rPr>
        <w:t xml:space="preserve"> улучшению экологической обстановки на территории городского округа.</w:t>
      </w:r>
    </w:p>
    <w:p w:rsidR="00984CF7" w:rsidRPr="00624A46" w:rsidRDefault="00EB6BB6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84CF7" w:rsidRPr="00624A46">
        <w:rPr>
          <w:rFonts w:ascii="Times New Roman" w:hAnsi="Times New Roman"/>
          <w:sz w:val="28"/>
          <w:szCs w:val="28"/>
        </w:rPr>
        <w:t xml:space="preserve"> настоящее время для выполнения работ используются и стальные и полиэтиленовые трубы.</w:t>
      </w:r>
    </w:p>
    <w:p w:rsidR="00984CF7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24A46">
        <w:rPr>
          <w:rFonts w:ascii="Times New Roman" w:hAnsi="Times New Roman"/>
          <w:sz w:val="28"/>
          <w:szCs w:val="28"/>
        </w:rPr>
        <w:t>Производство полимеров требует меньше энергии и причиняет меньше вреда окружающей среде.</w:t>
      </w:r>
    </w:p>
    <w:p w:rsidR="00D83DCB" w:rsidRPr="00DA4DA5" w:rsidRDefault="00361FE1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DA4DA5">
        <w:rPr>
          <w:rFonts w:ascii="Times New Roman" w:hAnsi="Times New Roman"/>
          <w:sz w:val="28"/>
          <w:szCs w:val="28"/>
        </w:rPr>
        <w:t>Стоимость</w:t>
      </w:r>
      <w:r w:rsidR="007909A2" w:rsidRPr="00DA4DA5">
        <w:rPr>
          <w:rFonts w:ascii="Times New Roman" w:hAnsi="Times New Roman"/>
          <w:sz w:val="28"/>
          <w:szCs w:val="28"/>
        </w:rPr>
        <w:t xml:space="preserve"> мероприятий программы</w:t>
      </w:r>
      <w:r w:rsidRPr="00DA4DA5">
        <w:rPr>
          <w:rFonts w:ascii="Times New Roman" w:hAnsi="Times New Roman"/>
          <w:sz w:val="28"/>
          <w:szCs w:val="28"/>
        </w:rPr>
        <w:t xml:space="preserve"> рассчитана на основании проектов </w:t>
      </w:r>
      <w:proofErr w:type="gramStart"/>
      <w:r w:rsidRPr="00DA4DA5">
        <w:rPr>
          <w:rFonts w:ascii="Times New Roman" w:hAnsi="Times New Roman"/>
          <w:sz w:val="28"/>
          <w:szCs w:val="28"/>
        </w:rPr>
        <w:t>–а</w:t>
      </w:r>
      <w:proofErr w:type="gramEnd"/>
      <w:r w:rsidRPr="00DA4DA5">
        <w:rPr>
          <w:rFonts w:ascii="Times New Roman" w:hAnsi="Times New Roman"/>
          <w:sz w:val="28"/>
          <w:szCs w:val="28"/>
        </w:rPr>
        <w:t>налогов, прошедших государственную экспертизу</w:t>
      </w:r>
      <w:r w:rsidR="00D93058" w:rsidRPr="00DA4DA5">
        <w:rPr>
          <w:rFonts w:ascii="Times New Roman" w:hAnsi="Times New Roman"/>
          <w:sz w:val="28"/>
          <w:szCs w:val="28"/>
        </w:rPr>
        <w:t xml:space="preserve"> проектно-сметной документации</w:t>
      </w:r>
      <w:r w:rsidR="0040178B" w:rsidRPr="00DA4DA5">
        <w:rPr>
          <w:rFonts w:ascii="Times New Roman" w:hAnsi="Times New Roman"/>
          <w:sz w:val="28"/>
          <w:szCs w:val="28"/>
        </w:rPr>
        <w:t xml:space="preserve">. </w:t>
      </w:r>
      <w:r w:rsidR="00DA4DA5" w:rsidRPr="00DA4DA5">
        <w:rPr>
          <w:rFonts w:ascii="Times New Roman" w:hAnsi="Times New Roman"/>
          <w:sz w:val="28"/>
          <w:szCs w:val="28"/>
        </w:rPr>
        <w:t>В ходе</w:t>
      </w:r>
      <w:r w:rsidR="00F945E5" w:rsidRPr="00DA4DA5">
        <w:rPr>
          <w:rFonts w:ascii="Times New Roman" w:hAnsi="Times New Roman"/>
          <w:sz w:val="28"/>
          <w:szCs w:val="28"/>
        </w:rPr>
        <w:t xml:space="preserve"> </w:t>
      </w:r>
      <w:r w:rsidR="00DA4DA5" w:rsidRPr="00DA4DA5">
        <w:rPr>
          <w:rFonts w:ascii="Times New Roman" w:hAnsi="Times New Roman"/>
          <w:sz w:val="28"/>
          <w:szCs w:val="28"/>
        </w:rPr>
        <w:t>реализации программы</w:t>
      </w:r>
      <w:r w:rsidR="001D268B" w:rsidRPr="00DA4DA5">
        <w:rPr>
          <w:rFonts w:ascii="Times New Roman" w:hAnsi="Times New Roman"/>
          <w:sz w:val="28"/>
          <w:szCs w:val="28"/>
        </w:rPr>
        <w:t xml:space="preserve"> стоимость</w:t>
      </w:r>
      <w:r w:rsidR="00DA4DA5" w:rsidRPr="00DA4DA5">
        <w:rPr>
          <w:rFonts w:ascii="Times New Roman" w:hAnsi="Times New Roman"/>
          <w:sz w:val="28"/>
          <w:szCs w:val="28"/>
        </w:rPr>
        <w:t xml:space="preserve"> мероприятий</w:t>
      </w:r>
      <w:r w:rsidR="001D268B" w:rsidRPr="00DA4DA5">
        <w:rPr>
          <w:rFonts w:ascii="Times New Roman" w:hAnsi="Times New Roman"/>
          <w:sz w:val="28"/>
          <w:szCs w:val="28"/>
        </w:rPr>
        <w:t xml:space="preserve"> </w:t>
      </w:r>
      <w:r w:rsidR="00D93058" w:rsidRPr="00DA4DA5">
        <w:rPr>
          <w:rFonts w:ascii="Times New Roman" w:hAnsi="Times New Roman"/>
          <w:sz w:val="28"/>
          <w:szCs w:val="28"/>
        </w:rPr>
        <w:t xml:space="preserve">будет </w:t>
      </w:r>
      <w:r w:rsidR="00D93058" w:rsidRPr="00DA4DA5">
        <w:rPr>
          <w:rFonts w:ascii="Times New Roman" w:hAnsi="Times New Roman"/>
          <w:sz w:val="28"/>
          <w:szCs w:val="28"/>
        </w:rPr>
        <w:lastRenderedPageBreak/>
        <w:t xml:space="preserve">уточняться </w:t>
      </w:r>
      <w:r w:rsidR="00DA4DA5" w:rsidRPr="00DA4DA5">
        <w:rPr>
          <w:rFonts w:ascii="Times New Roman" w:hAnsi="Times New Roman"/>
          <w:sz w:val="28"/>
          <w:szCs w:val="28"/>
        </w:rPr>
        <w:t>в соответствии с</w:t>
      </w:r>
      <w:r w:rsidR="001D268B" w:rsidRPr="00DA4DA5">
        <w:rPr>
          <w:rFonts w:ascii="Times New Roman" w:hAnsi="Times New Roman"/>
          <w:sz w:val="28"/>
          <w:szCs w:val="28"/>
        </w:rPr>
        <w:t xml:space="preserve"> </w:t>
      </w:r>
      <w:r w:rsidR="00DA4DA5" w:rsidRPr="00DA4DA5">
        <w:rPr>
          <w:rFonts w:ascii="Times New Roman" w:hAnsi="Times New Roman"/>
          <w:sz w:val="28"/>
          <w:szCs w:val="28"/>
        </w:rPr>
        <w:t>положительным заключением</w:t>
      </w:r>
      <w:r w:rsidR="001D268B" w:rsidRPr="00DA4DA5">
        <w:rPr>
          <w:rFonts w:ascii="Times New Roman" w:hAnsi="Times New Roman"/>
          <w:sz w:val="28"/>
          <w:szCs w:val="28"/>
        </w:rPr>
        <w:t xml:space="preserve"> </w:t>
      </w:r>
      <w:r w:rsidR="007909A2" w:rsidRPr="00DA4DA5">
        <w:rPr>
          <w:rFonts w:ascii="Times New Roman" w:hAnsi="Times New Roman"/>
          <w:sz w:val="28"/>
          <w:szCs w:val="28"/>
        </w:rPr>
        <w:t>государственной экспертизы</w:t>
      </w:r>
      <w:r w:rsidR="00DA4DA5" w:rsidRPr="00DA4DA5">
        <w:rPr>
          <w:rFonts w:ascii="Times New Roman" w:hAnsi="Times New Roman"/>
          <w:sz w:val="28"/>
          <w:szCs w:val="28"/>
        </w:rPr>
        <w:t xml:space="preserve"> на проектно-сметную документацию</w:t>
      </w:r>
      <w:r w:rsidR="007909A2" w:rsidRPr="00DA4DA5">
        <w:rPr>
          <w:rFonts w:ascii="Times New Roman" w:hAnsi="Times New Roman"/>
          <w:sz w:val="28"/>
          <w:szCs w:val="28"/>
        </w:rPr>
        <w:t xml:space="preserve"> и по </w:t>
      </w:r>
      <w:r w:rsidR="00D93058" w:rsidRPr="00DA4DA5">
        <w:rPr>
          <w:rFonts w:ascii="Times New Roman" w:hAnsi="Times New Roman"/>
          <w:sz w:val="28"/>
          <w:szCs w:val="28"/>
        </w:rPr>
        <w:t xml:space="preserve">итогам </w:t>
      </w:r>
      <w:r w:rsidR="00DA4DA5" w:rsidRPr="00DA4DA5">
        <w:rPr>
          <w:rFonts w:ascii="Times New Roman" w:hAnsi="Times New Roman"/>
          <w:sz w:val="28"/>
          <w:szCs w:val="28"/>
        </w:rPr>
        <w:t>проведенных</w:t>
      </w:r>
      <w:r w:rsidR="007909A2" w:rsidRPr="00DA4DA5">
        <w:rPr>
          <w:rFonts w:ascii="Times New Roman" w:hAnsi="Times New Roman"/>
          <w:sz w:val="28"/>
          <w:szCs w:val="28"/>
        </w:rPr>
        <w:t xml:space="preserve"> </w:t>
      </w:r>
      <w:r w:rsidR="00DA4DA5" w:rsidRPr="00DA4DA5">
        <w:rPr>
          <w:rFonts w:ascii="Times New Roman" w:hAnsi="Times New Roman"/>
          <w:sz w:val="28"/>
          <w:szCs w:val="28"/>
        </w:rPr>
        <w:t>торгов</w:t>
      </w:r>
      <w:r w:rsidR="007909A2" w:rsidRPr="00DA4DA5">
        <w:rPr>
          <w:rFonts w:ascii="Times New Roman" w:hAnsi="Times New Roman"/>
          <w:sz w:val="28"/>
          <w:szCs w:val="28"/>
        </w:rPr>
        <w:t xml:space="preserve"> в рамках</w:t>
      </w:r>
      <w:r w:rsidR="00DA4DA5" w:rsidRPr="00DA4DA5">
        <w:rPr>
          <w:rFonts w:ascii="Times New Roman" w:hAnsi="Times New Roman"/>
          <w:sz w:val="28"/>
          <w:szCs w:val="28"/>
        </w:rPr>
        <w:t xml:space="preserve"> действующего законодательства в сфере закупок для </w:t>
      </w:r>
      <w:r w:rsidR="00B15BBA">
        <w:rPr>
          <w:rFonts w:ascii="Times New Roman" w:hAnsi="Times New Roman"/>
          <w:sz w:val="28"/>
          <w:szCs w:val="28"/>
        </w:rPr>
        <w:t xml:space="preserve">государственных и </w:t>
      </w:r>
      <w:r w:rsidR="00DA4DA5" w:rsidRPr="00DA4DA5">
        <w:rPr>
          <w:rFonts w:ascii="Times New Roman" w:hAnsi="Times New Roman"/>
          <w:sz w:val="28"/>
          <w:szCs w:val="28"/>
        </w:rPr>
        <w:t>муниципальных нужд.</w:t>
      </w:r>
    </w:p>
    <w:p w:rsidR="002B3F24" w:rsidRPr="006A46A9" w:rsidRDefault="00F72825" w:rsidP="00DB08C2">
      <w:pPr>
        <w:pStyle w:val="ConsPlusNormal"/>
        <w:ind w:firstLine="567"/>
        <w:jc w:val="both"/>
      </w:pPr>
      <w:r w:rsidRPr="00DA4DA5">
        <w:rPr>
          <w:rFonts w:ascii="Times New Roman" w:hAnsi="Times New Roman"/>
          <w:sz w:val="28"/>
          <w:szCs w:val="28"/>
        </w:rPr>
        <w:t>Проектно-сметная документация разрабатывается за счет средств местного бюджета. Строительство газопроводов осуществляется за счет средств городского</w:t>
      </w:r>
      <w:r w:rsidR="00624A46" w:rsidRPr="00DA4DA5">
        <w:rPr>
          <w:rFonts w:ascii="Times New Roman" w:hAnsi="Times New Roman"/>
          <w:sz w:val="28"/>
          <w:szCs w:val="28"/>
        </w:rPr>
        <w:t xml:space="preserve"> и областног</w:t>
      </w:r>
      <w:r w:rsidR="0085207B">
        <w:rPr>
          <w:rFonts w:ascii="Times New Roman" w:hAnsi="Times New Roman"/>
          <w:sz w:val="28"/>
          <w:szCs w:val="28"/>
        </w:rPr>
        <w:t>о</w:t>
      </w:r>
      <w:r w:rsidRPr="00DA4DA5">
        <w:rPr>
          <w:rFonts w:ascii="Times New Roman" w:hAnsi="Times New Roman"/>
          <w:sz w:val="28"/>
          <w:szCs w:val="28"/>
        </w:rPr>
        <w:t xml:space="preserve"> бюджетов</w:t>
      </w:r>
      <w:r w:rsidR="002B3F24" w:rsidRPr="00DA4DA5">
        <w:rPr>
          <w:rFonts w:ascii="Times New Roman" w:hAnsi="Times New Roman"/>
          <w:sz w:val="28"/>
          <w:szCs w:val="28"/>
        </w:rPr>
        <w:t xml:space="preserve"> на условиях </w:t>
      </w:r>
      <w:proofErr w:type="spellStart"/>
      <w:r w:rsidR="002B3F24" w:rsidRPr="00DA4DA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A4DA5" w:rsidRPr="00DA4DA5">
        <w:rPr>
          <w:rFonts w:ascii="Times New Roman" w:hAnsi="Times New Roman"/>
          <w:sz w:val="28"/>
          <w:szCs w:val="28"/>
        </w:rPr>
        <w:t xml:space="preserve"> в ра</w:t>
      </w:r>
      <w:r w:rsidR="00421596">
        <w:rPr>
          <w:rFonts w:ascii="Times New Roman" w:hAnsi="Times New Roman"/>
          <w:sz w:val="28"/>
          <w:szCs w:val="28"/>
        </w:rPr>
        <w:t xml:space="preserve">мках </w:t>
      </w:r>
      <w:r w:rsidR="00421596" w:rsidRPr="006A46A9">
        <w:rPr>
          <w:rFonts w:ascii="Times New Roman" w:hAnsi="Times New Roman"/>
          <w:bCs/>
          <w:sz w:val="28"/>
          <w:szCs w:val="28"/>
        </w:rPr>
        <w:t>региона</w:t>
      </w:r>
      <w:r w:rsidR="00FE2222" w:rsidRPr="006A46A9">
        <w:rPr>
          <w:rFonts w:ascii="Times New Roman" w:hAnsi="Times New Roman"/>
          <w:bCs/>
          <w:sz w:val="28"/>
          <w:szCs w:val="28"/>
        </w:rPr>
        <w:t xml:space="preserve">льной программы </w:t>
      </w:r>
      <w:r w:rsidR="00FE2222" w:rsidRPr="00156212">
        <w:rPr>
          <w:rFonts w:ascii="Times New Roman" w:hAnsi="Times New Roman"/>
          <w:bCs/>
          <w:sz w:val="28"/>
          <w:szCs w:val="28"/>
        </w:rPr>
        <w:t xml:space="preserve">«Газификация и </w:t>
      </w:r>
      <w:r w:rsidR="00421596" w:rsidRPr="00156212">
        <w:rPr>
          <w:rFonts w:ascii="Times New Roman" w:hAnsi="Times New Roman"/>
          <w:bCs/>
          <w:sz w:val="28"/>
          <w:szCs w:val="28"/>
        </w:rPr>
        <w:t>модернизация жилищно-коммунального хозяйства, промышленных и иных организаций Ярославской области» на 2017-2021 годы</w:t>
      </w:r>
      <w:r w:rsidR="00F65CE7" w:rsidRPr="00156212">
        <w:rPr>
          <w:rFonts w:ascii="Times New Roman" w:hAnsi="Times New Roman"/>
          <w:sz w:val="28"/>
          <w:szCs w:val="28"/>
        </w:rPr>
        <w:t xml:space="preserve">, утвержденной </w:t>
      </w:r>
      <w:r w:rsidR="00F65CE7" w:rsidRPr="00156212">
        <w:rPr>
          <w:rFonts w:ascii="Times New Roman" w:hAnsi="Times New Roman" w:cs="Times New Roman"/>
          <w:sz w:val="28"/>
          <w:szCs w:val="28"/>
        </w:rPr>
        <w:t>постановлением Правительства Ярославской области от 31.03.2017 №</w:t>
      </w:r>
      <w:r w:rsidR="009752C2" w:rsidRPr="00156212">
        <w:rPr>
          <w:rFonts w:ascii="Times New Roman" w:hAnsi="Times New Roman" w:cs="Times New Roman"/>
          <w:sz w:val="28"/>
          <w:szCs w:val="28"/>
        </w:rPr>
        <w:t xml:space="preserve"> </w:t>
      </w:r>
      <w:r w:rsidR="00F65CE7" w:rsidRPr="00156212">
        <w:rPr>
          <w:rFonts w:ascii="Times New Roman" w:hAnsi="Times New Roman" w:cs="Times New Roman"/>
          <w:sz w:val="28"/>
          <w:szCs w:val="28"/>
        </w:rPr>
        <w:t>252-п.</w:t>
      </w:r>
    </w:p>
    <w:p w:rsidR="00FE2222" w:rsidRDefault="00FE2222" w:rsidP="00DB08C2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6A46A9">
        <w:rPr>
          <w:sz w:val="28"/>
          <w:szCs w:val="28"/>
          <w:lang w:eastAsia="ru-RU"/>
        </w:rPr>
        <w:t xml:space="preserve">Размер </w:t>
      </w:r>
      <w:proofErr w:type="spellStart"/>
      <w:r w:rsidRPr="006A46A9">
        <w:rPr>
          <w:sz w:val="28"/>
          <w:szCs w:val="28"/>
          <w:lang w:eastAsia="ru-RU"/>
        </w:rPr>
        <w:t>софинансирования</w:t>
      </w:r>
      <w:proofErr w:type="spellEnd"/>
      <w:r>
        <w:rPr>
          <w:sz w:val="28"/>
          <w:szCs w:val="28"/>
          <w:lang w:eastAsia="ru-RU"/>
        </w:rPr>
        <w:t xml:space="preserve"> расходного обязательства из областного бюджета устанавливается дифференцированно с учетом доли зависимости муниципальных образований области от доли дотаций из других бюджетов бюджетной системы Российской Федерации и (или) налоговых доходов по дополнительным нормативам отчислений в собственных доходах бюджета.</w:t>
      </w:r>
    </w:p>
    <w:p w:rsidR="00942497" w:rsidRPr="006A46A9" w:rsidRDefault="00B15BBA" w:rsidP="00DB08C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</w:t>
      </w:r>
      <w:r w:rsidR="00FE2222" w:rsidRPr="0069782B">
        <w:rPr>
          <w:sz w:val="28"/>
          <w:szCs w:val="28"/>
          <w:lang w:eastAsia="ru-RU"/>
        </w:rPr>
        <w:t xml:space="preserve">соответствии с региональной программой </w:t>
      </w:r>
      <w:r w:rsidR="00FE2222" w:rsidRPr="0069782B">
        <w:rPr>
          <w:bCs/>
          <w:sz w:val="28"/>
          <w:szCs w:val="28"/>
        </w:rPr>
        <w:t>«Газификация и модернизация жилищно-коммунального хозяйства, промышленных и иных организаций Ярославской области» на 2017-2021 годы</w:t>
      </w:r>
      <w:r w:rsidR="00FE2222" w:rsidRPr="0069782B">
        <w:rPr>
          <w:sz w:val="28"/>
          <w:szCs w:val="28"/>
          <w:lang w:eastAsia="ru-RU"/>
        </w:rPr>
        <w:t xml:space="preserve"> </w:t>
      </w:r>
      <w:r w:rsidRPr="0069782B">
        <w:rPr>
          <w:sz w:val="28"/>
          <w:szCs w:val="28"/>
          <w:lang w:eastAsia="ru-RU"/>
        </w:rPr>
        <w:t xml:space="preserve">размер </w:t>
      </w:r>
      <w:proofErr w:type="spellStart"/>
      <w:r w:rsidRPr="0069782B">
        <w:rPr>
          <w:sz w:val="28"/>
          <w:szCs w:val="28"/>
          <w:lang w:eastAsia="ru-RU"/>
        </w:rPr>
        <w:t>софинансирования</w:t>
      </w:r>
      <w:proofErr w:type="spellEnd"/>
      <w:r w:rsidRPr="0069782B">
        <w:rPr>
          <w:sz w:val="28"/>
          <w:szCs w:val="28"/>
          <w:lang w:eastAsia="ru-RU"/>
        </w:rPr>
        <w:t xml:space="preserve"> расходов на строительство газопроводов </w:t>
      </w:r>
      <w:r w:rsidR="00FE2222" w:rsidRPr="0069782B">
        <w:rPr>
          <w:sz w:val="28"/>
          <w:szCs w:val="28"/>
          <w:lang w:eastAsia="ru-RU"/>
        </w:rPr>
        <w:t>установлен в следующих размерах:</w:t>
      </w:r>
      <w:r w:rsidR="00F02BBA" w:rsidRPr="0069782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не менее </w:t>
      </w:r>
      <w:r w:rsidR="00F02BBA" w:rsidRPr="0069782B">
        <w:rPr>
          <w:sz w:val="28"/>
          <w:szCs w:val="28"/>
          <w:lang w:eastAsia="ru-RU"/>
        </w:rPr>
        <w:t xml:space="preserve">20% (местный бюджет) и </w:t>
      </w:r>
      <w:r>
        <w:rPr>
          <w:sz w:val="28"/>
          <w:szCs w:val="28"/>
          <w:lang w:eastAsia="ru-RU"/>
        </w:rPr>
        <w:t xml:space="preserve">не более </w:t>
      </w:r>
      <w:r w:rsidR="00F02BBA" w:rsidRPr="0069782B">
        <w:rPr>
          <w:sz w:val="28"/>
          <w:szCs w:val="28"/>
          <w:lang w:eastAsia="ru-RU"/>
        </w:rPr>
        <w:t>8</w:t>
      </w:r>
      <w:r w:rsidR="00624A46" w:rsidRPr="0069782B">
        <w:rPr>
          <w:sz w:val="28"/>
          <w:szCs w:val="28"/>
          <w:lang w:eastAsia="ru-RU"/>
        </w:rPr>
        <w:t>0% (областной бюджет)</w:t>
      </w:r>
      <w:r w:rsidR="00A84B20" w:rsidRPr="0069782B">
        <w:rPr>
          <w:sz w:val="28"/>
          <w:szCs w:val="28"/>
          <w:lang w:eastAsia="ru-RU"/>
        </w:rPr>
        <w:t>.</w:t>
      </w:r>
      <w:r w:rsidR="00DD5444" w:rsidRPr="006A46A9">
        <w:rPr>
          <w:sz w:val="28"/>
          <w:szCs w:val="28"/>
          <w:lang w:eastAsia="ru-RU"/>
        </w:rPr>
        <w:t xml:space="preserve"> </w:t>
      </w:r>
    </w:p>
    <w:p w:rsidR="00343815" w:rsidRDefault="00343815" w:rsidP="00DB08C2">
      <w:pPr>
        <w:suppressAutoHyphens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  <w:lang w:eastAsia="ru-RU"/>
        </w:rPr>
      </w:pPr>
    </w:p>
    <w:p w:rsidR="00984CF7" w:rsidRPr="005E2F02" w:rsidRDefault="005E2F02" w:rsidP="00DB08C2">
      <w:pPr>
        <w:pStyle w:val="ConsNormal"/>
        <w:widowControl/>
        <w:numPr>
          <w:ilvl w:val="0"/>
          <w:numId w:val="9"/>
        </w:numPr>
        <w:ind w:left="-567"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 муниципальной программы</w:t>
      </w:r>
    </w:p>
    <w:p w:rsidR="005D55E6" w:rsidRPr="008353DA" w:rsidRDefault="005D55E6" w:rsidP="00DB08C2">
      <w:pPr>
        <w:pStyle w:val="ConsNormal"/>
        <w:widowControl/>
        <w:ind w:left="-567" w:right="0" w:firstLine="0"/>
        <w:rPr>
          <w:rFonts w:ascii="Times New Roman" w:hAnsi="Times New Roman"/>
          <w:b/>
          <w:sz w:val="28"/>
          <w:szCs w:val="28"/>
        </w:rPr>
      </w:pPr>
    </w:p>
    <w:p w:rsidR="00F77564" w:rsidRPr="008353DA" w:rsidRDefault="000332EE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4CF7" w:rsidRPr="008353DA">
        <w:rPr>
          <w:rFonts w:ascii="Times New Roman" w:hAnsi="Times New Roman"/>
          <w:sz w:val="28"/>
          <w:szCs w:val="28"/>
        </w:rPr>
        <w:t xml:space="preserve">еализацию </w:t>
      </w:r>
      <w:r w:rsidR="00984CF7">
        <w:rPr>
          <w:rFonts w:ascii="Times New Roman" w:hAnsi="Times New Roman"/>
          <w:sz w:val="28"/>
          <w:szCs w:val="28"/>
        </w:rPr>
        <w:t>п</w:t>
      </w:r>
      <w:r w:rsidR="00984CF7" w:rsidRPr="008353DA">
        <w:rPr>
          <w:rFonts w:ascii="Times New Roman" w:hAnsi="Times New Roman"/>
          <w:sz w:val="28"/>
          <w:szCs w:val="28"/>
        </w:rPr>
        <w:t>рограммы предусмотрено осуществлять поэтапно в соответствии с требованиями производственно-технологического процесса строительства г</w:t>
      </w:r>
      <w:r w:rsidR="00250C3D">
        <w:rPr>
          <w:rFonts w:ascii="Times New Roman" w:hAnsi="Times New Roman"/>
          <w:sz w:val="28"/>
          <w:szCs w:val="28"/>
        </w:rPr>
        <w:t>азовых сетей и газификации индивидуальных жилых домов</w:t>
      </w:r>
      <w:r w:rsidR="00984CF7" w:rsidRPr="008353DA">
        <w:rPr>
          <w:rFonts w:ascii="Times New Roman" w:hAnsi="Times New Roman"/>
          <w:sz w:val="28"/>
          <w:szCs w:val="28"/>
        </w:rPr>
        <w:t xml:space="preserve">. Общий объем </w:t>
      </w:r>
      <w:r w:rsidR="00831B59">
        <w:rPr>
          <w:rFonts w:ascii="Times New Roman" w:hAnsi="Times New Roman"/>
          <w:sz w:val="28"/>
          <w:szCs w:val="28"/>
        </w:rPr>
        <w:t xml:space="preserve">потребности </w:t>
      </w:r>
      <w:r w:rsidR="00FF4431">
        <w:rPr>
          <w:rFonts w:ascii="Times New Roman" w:hAnsi="Times New Roman"/>
          <w:color w:val="000000"/>
          <w:sz w:val="28"/>
          <w:szCs w:val="28"/>
        </w:rPr>
        <w:t>финансирования</w:t>
      </w:r>
      <w:r w:rsidR="00361F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CF7" w:rsidRPr="006A46A9">
        <w:rPr>
          <w:rFonts w:ascii="Times New Roman" w:hAnsi="Times New Roman"/>
          <w:color w:val="000000"/>
          <w:sz w:val="28"/>
          <w:szCs w:val="28"/>
        </w:rPr>
        <w:t>программы в 20</w:t>
      </w:r>
      <w:r w:rsidR="00B94F88">
        <w:rPr>
          <w:rFonts w:ascii="Times New Roman" w:hAnsi="Times New Roman"/>
          <w:color w:val="000000"/>
          <w:sz w:val="28"/>
          <w:szCs w:val="28"/>
        </w:rPr>
        <w:t>20</w:t>
      </w:r>
      <w:r w:rsidR="00DC56A9" w:rsidRPr="006A46A9">
        <w:rPr>
          <w:rFonts w:ascii="Times New Roman" w:hAnsi="Times New Roman"/>
          <w:color w:val="000000"/>
          <w:sz w:val="28"/>
          <w:szCs w:val="28"/>
        </w:rPr>
        <w:t>-202</w:t>
      </w:r>
      <w:r w:rsidR="00B94F88">
        <w:rPr>
          <w:rFonts w:ascii="Times New Roman" w:hAnsi="Times New Roman"/>
          <w:color w:val="000000"/>
          <w:sz w:val="28"/>
          <w:szCs w:val="28"/>
        </w:rPr>
        <w:t>3</w:t>
      </w:r>
      <w:r w:rsidR="00874EE2" w:rsidRPr="006A46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CF7" w:rsidRPr="006A46A9">
        <w:rPr>
          <w:rFonts w:ascii="Times New Roman" w:hAnsi="Times New Roman"/>
          <w:color w:val="000000"/>
          <w:sz w:val="28"/>
          <w:szCs w:val="28"/>
        </w:rPr>
        <w:t xml:space="preserve">годах – </w:t>
      </w:r>
      <w:r w:rsidR="00B94F88">
        <w:rPr>
          <w:rFonts w:ascii="Times New Roman" w:hAnsi="Times New Roman" w:cs="Times New Roman"/>
          <w:sz w:val="28"/>
          <w:szCs w:val="28"/>
        </w:rPr>
        <w:t>51</w:t>
      </w:r>
      <w:r w:rsidR="002A4080" w:rsidRPr="00B61F3E">
        <w:rPr>
          <w:rFonts w:ascii="Times New Roman" w:hAnsi="Times New Roman" w:cs="Times New Roman"/>
          <w:sz w:val="28"/>
          <w:szCs w:val="28"/>
        </w:rPr>
        <w:t>,</w:t>
      </w:r>
      <w:r w:rsidR="00B94F88">
        <w:rPr>
          <w:rFonts w:ascii="Times New Roman" w:hAnsi="Times New Roman" w:cs="Times New Roman"/>
          <w:sz w:val="28"/>
          <w:szCs w:val="28"/>
        </w:rPr>
        <w:t xml:space="preserve">33 </w:t>
      </w:r>
      <w:r w:rsidR="00984CF7" w:rsidRPr="00B61F3E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="00984CF7" w:rsidRPr="00B61F3E">
        <w:rPr>
          <w:rFonts w:ascii="Times New Roman" w:hAnsi="Times New Roman"/>
          <w:color w:val="000000"/>
          <w:sz w:val="28"/>
          <w:szCs w:val="28"/>
        </w:rPr>
        <w:t>.</w:t>
      </w:r>
      <w:r w:rsidR="00984CF7" w:rsidRPr="006A46A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984CF7" w:rsidRPr="006A46A9">
        <w:rPr>
          <w:rFonts w:ascii="Times New Roman" w:hAnsi="Times New Roman"/>
          <w:color w:val="000000"/>
          <w:sz w:val="28"/>
          <w:szCs w:val="28"/>
        </w:rPr>
        <w:t>ублей, источниками финансирования я</w:t>
      </w:r>
      <w:r w:rsidR="00C6430E" w:rsidRPr="006A46A9">
        <w:rPr>
          <w:rFonts w:ascii="Times New Roman" w:hAnsi="Times New Roman"/>
          <w:color w:val="000000"/>
          <w:sz w:val="28"/>
          <w:szCs w:val="28"/>
        </w:rPr>
        <w:t>вляются: средства</w:t>
      </w:r>
      <w:r w:rsidR="00C6430E">
        <w:rPr>
          <w:rFonts w:ascii="Times New Roman" w:hAnsi="Times New Roman"/>
          <w:color w:val="000000"/>
          <w:sz w:val="28"/>
          <w:szCs w:val="28"/>
        </w:rPr>
        <w:t xml:space="preserve"> местного</w:t>
      </w:r>
      <w:r w:rsidR="00250C3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84CF7" w:rsidRPr="008353DA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250C3D">
        <w:rPr>
          <w:rFonts w:ascii="Times New Roman" w:hAnsi="Times New Roman"/>
          <w:color w:val="000000"/>
          <w:sz w:val="28"/>
          <w:szCs w:val="28"/>
        </w:rPr>
        <w:t>ного бюджетов</w:t>
      </w:r>
      <w:r w:rsidR="00984CF7">
        <w:rPr>
          <w:rFonts w:ascii="Times New Roman" w:hAnsi="Times New Roman"/>
          <w:color w:val="000000"/>
          <w:sz w:val="28"/>
          <w:szCs w:val="28"/>
        </w:rPr>
        <w:t>.</w:t>
      </w:r>
      <w:r w:rsidR="00984CF7" w:rsidRPr="008353DA">
        <w:rPr>
          <w:rFonts w:ascii="Times New Roman" w:hAnsi="Times New Roman"/>
          <w:color w:val="000000"/>
          <w:sz w:val="28"/>
          <w:szCs w:val="28"/>
        </w:rPr>
        <w:t xml:space="preserve"> Финансирование осуществляется в пределах средств, предусмотренных в бюджете на соответствующий год.</w:t>
      </w:r>
    </w:p>
    <w:tbl>
      <w:tblPr>
        <w:tblpPr w:leftFromText="180" w:rightFromText="180" w:vertAnchor="text" w:horzAnchor="margin" w:tblpXSpec="center" w:tblpY="240"/>
        <w:tblW w:w="9888" w:type="dxa"/>
        <w:jc w:val="center"/>
        <w:tblLayout w:type="fixed"/>
        <w:tblLook w:val="04A0"/>
      </w:tblPr>
      <w:tblGrid>
        <w:gridCol w:w="1384"/>
        <w:gridCol w:w="851"/>
        <w:gridCol w:w="851"/>
        <w:gridCol w:w="850"/>
        <w:gridCol w:w="925"/>
        <w:gridCol w:w="776"/>
        <w:gridCol w:w="924"/>
        <w:gridCol w:w="776"/>
        <w:gridCol w:w="784"/>
        <w:gridCol w:w="917"/>
        <w:gridCol w:w="850"/>
      </w:tblGrid>
      <w:tr w:rsidR="00141B34" w:rsidRPr="008353DA" w:rsidTr="00576E8D">
        <w:trPr>
          <w:trHeight w:val="800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1B34" w:rsidRDefault="00141B34" w:rsidP="00DB08C2">
            <w:pPr>
              <w:rPr>
                <w:color w:val="000000"/>
                <w:sz w:val="28"/>
                <w:szCs w:val="28"/>
              </w:rPr>
            </w:pPr>
            <w:r w:rsidRPr="008353DA">
              <w:rPr>
                <w:color w:val="000000"/>
                <w:sz w:val="28"/>
                <w:szCs w:val="28"/>
              </w:rPr>
              <w:t>Источник</w:t>
            </w:r>
          </w:p>
          <w:p w:rsidR="00141B34" w:rsidRPr="008353DA" w:rsidRDefault="00141B34" w:rsidP="00DB08C2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ф</w:t>
            </w:r>
            <w:r w:rsidRPr="008353DA">
              <w:rPr>
                <w:color w:val="000000"/>
                <w:sz w:val="28"/>
                <w:szCs w:val="28"/>
              </w:rPr>
              <w:t>инанси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353DA">
              <w:rPr>
                <w:color w:val="000000"/>
                <w:sz w:val="28"/>
                <w:szCs w:val="28"/>
              </w:rPr>
              <w:t>рования</w:t>
            </w:r>
            <w:proofErr w:type="spellEnd"/>
            <w:proofErr w:type="gramEnd"/>
          </w:p>
        </w:tc>
        <w:tc>
          <w:tcPr>
            <w:tcW w:w="85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41B34" w:rsidRPr="008353DA" w:rsidRDefault="00141B34" w:rsidP="00DB08C2">
            <w:pPr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8353DA">
              <w:rPr>
                <w:color w:val="000000"/>
                <w:sz w:val="28"/>
                <w:szCs w:val="28"/>
              </w:rPr>
              <w:t>финансирование по годам</w:t>
            </w:r>
            <w:r w:rsidRPr="008353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(млн</w:t>
            </w:r>
            <w:r w:rsidRPr="008353DA">
              <w:rPr>
                <w:sz w:val="28"/>
                <w:szCs w:val="28"/>
              </w:rPr>
              <w:t>. руб.</w:t>
            </w:r>
            <w:r>
              <w:rPr>
                <w:sz w:val="28"/>
                <w:szCs w:val="28"/>
              </w:rPr>
              <w:t>)</w:t>
            </w:r>
          </w:p>
        </w:tc>
      </w:tr>
      <w:tr w:rsidR="00141B34" w:rsidRPr="008353DA" w:rsidTr="00576E8D">
        <w:trPr>
          <w:trHeight w:val="400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1B34" w:rsidRPr="008353DA" w:rsidRDefault="00141B34" w:rsidP="00DB08C2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B14DBA" w:rsidRDefault="00141B34" w:rsidP="00B14DBA">
            <w:pPr>
              <w:ind w:firstLine="567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20</w:t>
            </w:r>
            <w:r w:rsidR="00B14DB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B14DBA" w:rsidRDefault="00DB7062" w:rsidP="00B14DBA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961072">
              <w:rPr>
                <w:color w:val="000000"/>
                <w:sz w:val="28"/>
                <w:szCs w:val="28"/>
                <w:lang w:val="en-US"/>
              </w:rPr>
              <w:t>2</w:t>
            </w:r>
            <w:r w:rsidR="00B14DB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B14DBA" w:rsidRDefault="00DB7062" w:rsidP="00B14DBA">
            <w:pPr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EE3FB1">
              <w:rPr>
                <w:color w:val="000000"/>
                <w:sz w:val="28"/>
                <w:szCs w:val="28"/>
              </w:rPr>
              <w:t>2</w:t>
            </w:r>
            <w:r w:rsidR="00B14DB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B14DBA" w:rsidRDefault="00DB7062" w:rsidP="00B14DBA">
            <w:pPr>
              <w:tabs>
                <w:tab w:val="center" w:pos="176"/>
                <w:tab w:val="right" w:pos="884"/>
              </w:tabs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F02BBA">
              <w:rPr>
                <w:color w:val="000000"/>
                <w:sz w:val="28"/>
                <w:szCs w:val="28"/>
              </w:rPr>
              <w:t>2</w:t>
            </w:r>
            <w:r w:rsidR="00B14DB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954FEC" w:rsidRDefault="00141B34" w:rsidP="00DB08C2">
            <w:pPr>
              <w:tabs>
                <w:tab w:val="center" w:pos="176"/>
                <w:tab w:val="right" w:pos="884"/>
              </w:tabs>
              <w:ind w:firstLine="567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Итого</w:t>
            </w:r>
          </w:p>
        </w:tc>
      </w:tr>
      <w:tr w:rsidR="00D2731B" w:rsidRPr="008353DA" w:rsidTr="00576E8D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4" w:rsidRPr="008353DA" w:rsidRDefault="00141B34" w:rsidP="00DB08C2">
            <w:pPr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954FEC" w:rsidRDefault="00141B34" w:rsidP="00DB08C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954FEC" w:rsidRDefault="00141B34" w:rsidP="00DB08C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54FEC">
              <w:rPr>
                <w:color w:val="000000"/>
                <w:sz w:val="28"/>
                <w:szCs w:val="28"/>
              </w:rPr>
              <w:t>потр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954FEC" w:rsidRDefault="00141B34" w:rsidP="00DB08C2">
            <w:pPr>
              <w:ind w:left="-34"/>
              <w:jc w:val="center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954FEC" w:rsidRDefault="00141B34" w:rsidP="00DB08C2">
            <w:pPr>
              <w:ind w:left="-149" w:firstLine="7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54FEC">
              <w:rPr>
                <w:color w:val="000000"/>
                <w:sz w:val="28"/>
                <w:szCs w:val="28"/>
              </w:rPr>
              <w:t>потр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954FEC" w:rsidRDefault="00141B34" w:rsidP="00DB08C2">
            <w:pPr>
              <w:ind w:left="-149" w:firstLine="75"/>
              <w:jc w:val="center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954FEC" w:rsidRDefault="00141B34" w:rsidP="00DB08C2">
            <w:pPr>
              <w:ind w:left="-250" w:firstLine="7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54FEC">
              <w:rPr>
                <w:color w:val="000000"/>
                <w:sz w:val="28"/>
                <w:szCs w:val="28"/>
              </w:rPr>
              <w:t>потр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954FEC" w:rsidRDefault="00141B34" w:rsidP="00DB08C2">
            <w:pPr>
              <w:ind w:left="-108" w:firstLine="74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954FEC" w:rsidRDefault="00141B34" w:rsidP="00DB08C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954FEC">
              <w:rPr>
                <w:color w:val="000000"/>
                <w:sz w:val="28"/>
                <w:szCs w:val="28"/>
              </w:rPr>
              <w:t>потр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954FEC" w:rsidRDefault="00141B34" w:rsidP="00DB08C2">
            <w:pPr>
              <w:ind w:hanging="33"/>
              <w:rPr>
                <w:color w:val="000000"/>
                <w:sz w:val="28"/>
                <w:szCs w:val="28"/>
              </w:rPr>
            </w:pPr>
            <w:r w:rsidRPr="00954FEC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954FEC" w:rsidRDefault="003575E0" w:rsidP="00DB08C2">
            <w:pPr>
              <w:ind w:firstLine="54"/>
              <w:rPr>
                <w:color w:val="000000"/>
                <w:sz w:val="28"/>
                <w:szCs w:val="28"/>
              </w:rPr>
            </w:pPr>
            <w:proofErr w:type="spellStart"/>
            <w:r w:rsidRPr="00954FEC">
              <w:rPr>
                <w:color w:val="000000"/>
                <w:sz w:val="28"/>
                <w:szCs w:val="28"/>
              </w:rPr>
              <w:t>п</w:t>
            </w:r>
            <w:r w:rsidR="00141B34" w:rsidRPr="00954FEC">
              <w:rPr>
                <w:color w:val="000000"/>
                <w:sz w:val="28"/>
                <w:szCs w:val="28"/>
              </w:rPr>
              <w:t>отр</w:t>
            </w:r>
            <w:proofErr w:type="spellEnd"/>
          </w:p>
        </w:tc>
      </w:tr>
      <w:tr w:rsidR="00D2731B" w:rsidRPr="00867A9A" w:rsidTr="00576E8D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4" w:rsidRPr="00867A9A" w:rsidRDefault="00141B34" w:rsidP="00DB08C2">
            <w:pPr>
              <w:rPr>
                <w:color w:val="000000"/>
                <w:sz w:val="28"/>
                <w:szCs w:val="28"/>
              </w:rPr>
            </w:pPr>
            <w:r w:rsidRPr="00867A9A">
              <w:rPr>
                <w:color w:val="000000"/>
                <w:sz w:val="28"/>
                <w:szCs w:val="28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DB08C2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,0</w:t>
            </w:r>
            <w:r w:rsidRPr="00802F9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5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802F97" w:rsidP="00802F97">
            <w:pPr>
              <w:ind w:left="-250" w:firstLine="33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8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34" w:rsidRPr="00802F97" w:rsidRDefault="00867A9A" w:rsidP="00DB08C2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4" w:rsidRPr="00802F97" w:rsidRDefault="00802F97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10</w:t>
            </w:r>
            <w:r w:rsidR="00867A9A" w:rsidRPr="00802F97">
              <w:rPr>
                <w:sz w:val="28"/>
                <w:szCs w:val="28"/>
              </w:rPr>
              <w:t>,</w:t>
            </w:r>
            <w:r w:rsidRPr="00802F97">
              <w:rPr>
                <w:sz w:val="28"/>
                <w:szCs w:val="28"/>
              </w:rPr>
              <w:t>79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802F97" w:rsidRDefault="00802F97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10,45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802F97" w:rsidRDefault="00867A9A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2</w:t>
            </w:r>
            <w:r w:rsidR="00802F97" w:rsidRPr="00802F97">
              <w:rPr>
                <w:sz w:val="28"/>
                <w:szCs w:val="28"/>
              </w:rPr>
              <w:t>8</w:t>
            </w:r>
            <w:r w:rsidR="002A4080" w:rsidRPr="00802F97">
              <w:rPr>
                <w:sz w:val="28"/>
                <w:szCs w:val="28"/>
              </w:rPr>
              <w:t>,</w:t>
            </w:r>
            <w:r w:rsidR="00802F97" w:rsidRPr="00802F97">
              <w:rPr>
                <w:sz w:val="28"/>
                <w:szCs w:val="28"/>
              </w:rPr>
              <w:t>21</w:t>
            </w:r>
          </w:p>
        </w:tc>
      </w:tr>
      <w:tr w:rsidR="00D2731B" w:rsidRPr="00B61F3E" w:rsidTr="00576E8D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4" w:rsidRPr="00867A9A" w:rsidRDefault="00141B34" w:rsidP="00DB08C2">
            <w:pPr>
              <w:rPr>
                <w:color w:val="000000"/>
                <w:sz w:val="28"/>
                <w:szCs w:val="28"/>
              </w:rPr>
            </w:pPr>
            <w:r w:rsidRPr="00867A9A"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3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6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630A4E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6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8</w:t>
            </w:r>
            <w:r w:rsidR="00802F97" w:rsidRPr="00802F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802F97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8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Pr="00802F9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802F97" w:rsidRDefault="00802F97" w:rsidP="00802F97">
            <w:pPr>
              <w:ind w:left="-253" w:right="-34" w:firstLine="36"/>
              <w:jc w:val="center"/>
              <w:rPr>
                <w:color w:val="000000"/>
                <w:sz w:val="28"/>
                <w:szCs w:val="28"/>
              </w:rPr>
            </w:pPr>
            <w:r w:rsidRPr="00802F97">
              <w:rPr>
                <w:color w:val="000000"/>
                <w:sz w:val="28"/>
                <w:szCs w:val="28"/>
              </w:rPr>
              <w:t>8</w:t>
            </w:r>
            <w:r w:rsidR="00867A9A" w:rsidRPr="00802F97">
              <w:rPr>
                <w:color w:val="000000"/>
                <w:sz w:val="28"/>
                <w:szCs w:val="28"/>
              </w:rPr>
              <w:t>,</w:t>
            </w:r>
            <w:r w:rsidR="00630A4E" w:rsidRPr="00802F97">
              <w:rPr>
                <w:color w:val="000000"/>
                <w:sz w:val="28"/>
                <w:szCs w:val="28"/>
              </w:rPr>
              <w:t>5</w:t>
            </w:r>
            <w:r w:rsidRPr="00802F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34" w:rsidRPr="00802F97" w:rsidRDefault="00867A9A" w:rsidP="00DB08C2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4" w:rsidRPr="00802F97" w:rsidRDefault="00802F97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4</w:t>
            </w:r>
            <w:r w:rsidR="00867A9A" w:rsidRPr="00802F97">
              <w:rPr>
                <w:sz w:val="28"/>
                <w:szCs w:val="28"/>
              </w:rPr>
              <w:t>,</w:t>
            </w:r>
            <w:r w:rsidRPr="00802F97">
              <w:rPr>
                <w:sz w:val="28"/>
                <w:szCs w:val="28"/>
              </w:rPr>
              <w:t>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802F97" w:rsidRDefault="00867A9A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1</w:t>
            </w:r>
            <w:r w:rsidR="00802F97" w:rsidRPr="00802F97">
              <w:rPr>
                <w:sz w:val="28"/>
                <w:szCs w:val="28"/>
              </w:rPr>
              <w:t>8</w:t>
            </w:r>
            <w:r w:rsidRPr="00802F97">
              <w:rPr>
                <w:sz w:val="28"/>
                <w:szCs w:val="28"/>
              </w:rPr>
              <w:t>,</w:t>
            </w:r>
            <w:r w:rsidR="00802F97" w:rsidRPr="00802F97">
              <w:rPr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802F97" w:rsidRDefault="00867A9A" w:rsidP="00802F97">
            <w:pPr>
              <w:ind w:left="-108"/>
              <w:jc w:val="center"/>
              <w:rPr>
                <w:sz w:val="28"/>
                <w:szCs w:val="28"/>
              </w:rPr>
            </w:pPr>
            <w:r w:rsidRPr="00802F97">
              <w:rPr>
                <w:sz w:val="28"/>
                <w:szCs w:val="28"/>
              </w:rPr>
              <w:t>2</w:t>
            </w:r>
            <w:r w:rsidR="00B61F3E" w:rsidRPr="00802F97">
              <w:rPr>
                <w:sz w:val="28"/>
                <w:szCs w:val="28"/>
              </w:rPr>
              <w:t>3</w:t>
            </w:r>
            <w:r w:rsidRPr="00802F97">
              <w:rPr>
                <w:sz w:val="28"/>
                <w:szCs w:val="28"/>
              </w:rPr>
              <w:t>,</w:t>
            </w:r>
            <w:r w:rsidR="00802F97" w:rsidRPr="00802F97">
              <w:rPr>
                <w:sz w:val="28"/>
                <w:szCs w:val="28"/>
              </w:rPr>
              <w:t>1</w:t>
            </w:r>
            <w:r w:rsidR="00B61F3E" w:rsidRPr="00802F97">
              <w:rPr>
                <w:sz w:val="28"/>
                <w:szCs w:val="28"/>
              </w:rPr>
              <w:t>2</w:t>
            </w:r>
          </w:p>
        </w:tc>
      </w:tr>
      <w:tr w:rsidR="00D2731B" w:rsidRPr="00867A9A" w:rsidTr="00576E8D">
        <w:trPr>
          <w:trHeight w:val="400"/>
          <w:jc w:val="center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B34" w:rsidRPr="00867A9A" w:rsidRDefault="00141B34" w:rsidP="00DB08C2">
            <w:pPr>
              <w:rPr>
                <w:color w:val="000000"/>
                <w:sz w:val="28"/>
                <w:szCs w:val="28"/>
              </w:rPr>
            </w:pPr>
            <w:r w:rsidRPr="00867A9A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221B2C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7</w:t>
            </w:r>
            <w:r w:rsidR="00867A9A" w:rsidRPr="00221B2C">
              <w:rPr>
                <w:color w:val="000000"/>
                <w:sz w:val="28"/>
                <w:szCs w:val="28"/>
              </w:rPr>
              <w:t>,</w:t>
            </w:r>
            <w:r w:rsidR="006E3DF9" w:rsidRPr="00221B2C">
              <w:rPr>
                <w:color w:val="000000"/>
                <w:sz w:val="28"/>
                <w:szCs w:val="28"/>
              </w:rPr>
              <w:t>3</w:t>
            </w:r>
            <w:r w:rsidRPr="00221B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221B2C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7</w:t>
            </w:r>
            <w:r w:rsidR="00867A9A" w:rsidRPr="00221B2C">
              <w:rPr>
                <w:color w:val="000000"/>
                <w:sz w:val="28"/>
                <w:szCs w:val="28"/>
              </w:rPr>
              <w:t>,</w:t>
            </w:r>
            <w:r w:rsidR="006E3DF9" w:rsidRPr="00221B2C">
              <w:rPr>
                <w:color w:val="000000"/>
                <w:sz w:val="28"/>
                <w:szCs w:val="28"/>
              </w:rPr>
              <w:t>3</w:t>
            </w:r>
            <w:r w:rsidRPr="00221B2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221B2C" w:rsidRDefault="00802F97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9</w:t>
            </w:r>
            <w:r w:rsidR="00867A9A" w:rsidRPr="00221B2C">
              <w:rPr>
                <w:color w:val="000000"/>
                <w:sz w:val="28"/>
                <w:szCs w:val="28"/>
              </w:rPr>
              <w:t>,</w:t>
            </w:r>
            <w:r w:rsidRPr="00221B2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221B2C" w:rsidRDefault="006E3DF9" w:rsidP="00802F97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1</w:t>
            </w:r>
            <w:r w:rsidR="00802F97" w:rsidRPr="00221B2C">
              <w:rPr>
                <w:color w:val="000000"/>
                <w:sz w:val="28"/>
                <w:szCs w:val="28"/>
              </w:rPr>
              <w:t>2</w:t>
            </w:r>
            <w:r w:rsidR="00867A9A" w:rsidRPr="00221B2C">
              <w:rPr>
                <w:color w:val="000000"/>
                <w:sz w:val="28"/>
                <w:szCs w:val="28"/>
              </w:rPr>
              <w:t>,</w:t>
            </w:r>
            <w:r w:rsidR="00802F97" w:rsidRPr="00221B2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B34" w:rsidRPr="00221B2C" w:rsidRDefault="00221B2C" w:rsidP="00221B2C">
            <w:pPr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11</w:t>
            </w:r>
            <w:r w:rsidR="00867A9A" w:rsidRPr="00221B2C">
              <w:rPr>
                <w:color w:val="000000"/>
                <w:sz w:val="28"/>
                <w:szCs w:val="28"/>
              </w:rPr>
              <w:t>,</w:t>
            </w:r>
            <w:r w:rsidRPr="00221B2C">
              <w:rPr>
                <w:color w:val="000000"/>
                <w:sz w:val="28"/>
                <w:szCs w:val="28"/>
              </w:rPr>
              <w:t>8</w:t>
            </w:r>
            <w:r w:rsidR="006E3DF9" w:rsidRPr="00221B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B34" w:rsidRPr="00221B2C" w:rsidRDefault="00867A9A" w:rsidP="00221B2C">
            <w:pPr>
              <w:tabs>
                <w:tab w:val="left" w:pos="176"/>
              </w:tabs>
              <w:ind w:left="-253"/>
              <w:jc w:val="center"/>
              <w:rPr>
                <w:color w:val="000000"/>
                <w:sz w:val="28"/>
                <w:szCs w:val="28"/>
              </w:rPr>
            </w:pPr>
            <w:r w:rsidRPr="00221B2C">
              <w:rPr>
                <w:color w:val="000000"/>
                <w:sz w:val="28"/>
                <w:szCs w:val="28"/>
              </w:rPr>
              <w:t>1</w:t>
            </w:r>
            <w:r w:rsidR="00221B2C" w:rsidRPr="00221B2C">
              <w:rPr>
                <w:color w:val="000000"/>
                <w:sz w:val="28"/>
                <w:szCs w:val="28"/>
              </w:rPr>
              <w:t>6</w:t>
            </w:r>
            <w:r w:rsidRPr="00221B2C">
              <w:rPr>
                <w:color w:val="000000"/>
                <w:sz w:val="28"/>
                <w:szCs w:val="28"/>
              </w:rPr>
              <w:t>,</w:t>
            </w:r>
            <w:r w:rsidR="00221B2C" w:rsidRPr="00221B2C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1B34" w:rsidRPr="00221B2C" w:rsidRDefault="00867A9A" w:rsidP="00DB08C2">
            <w:pPr>
              <w:ind w:left="-108" w:firstLine="33"/>
              <w:jc w:val="center"/>
              <w:rPr>
                <w:sz w:val="28"/>
                <w:szCs w:val="28"/>
              </w:rPr>
            </w:pPr>
            <w:r w:rsidRPr="00221B2C">
              <w:rPr>
                <w:sz w:val="28"/>
                <w:szCs w:val="28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4" w:rsidRPr="00221B2C" w:rsidRDefault="00867A9A" w:rsidP="00221B2C">
            <w:pPr>
              <w:ind w:left="-108"/>
              <w:jc w:val="center"/>
              <w:rPr>
                <w:sz w:val="28"/>
                <w:szCs w:val="28"/>
              </w:rPr>
            </w:pPr>
            <w:r w:rsidRPr="00221B2C">
              <w:rPr>
                <w:sz w:val="28"/>
                <w:szCs w:val="28"/>
              </w:rPr>
              <w:t>1</w:t>
            </w:r>
            <w:r w:rsidR="006E3DF9" w:rsidRPr="00221B2C">
              <w:rPr>
                <w:sz w:val="28"/>
                <w:szCs w:val="28"/>
              </w:rPr>
              <w:t>4</w:t>
            </w:r>
            <w:r w:rsidRPr="00221B2C">
              <w:rPr>
                <w:sz w:val="28"/>
                <w:szCs w:val="28"/>
              </w:rPr>
              <w:t>,</w:t>
            </w:r>
            <w:r w:rsidR="00221B2C" w:rsidRPr="00221B2C">
              <w:rPr>
                <w:sz w:val="28"/>
                <w:szCs w:val="28"/>
              </w:rPr>
              <w:t>91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221B2C" w:rsidRDefault="00221B2C" w:rsidP="00221B2C">
            <w:pPr>
              <w:ind w:left="-108"/>
              <w:jc w:val="center"/>
              <w:rPr>
                <w:sz w:val="28"/>
                <w:szCs w:val="28"/>
              </w:rPr>
            </w:pPr>
            <w:r w:rsidRPr="00221B2C">
              <w:rPr>
                <w:sz w:val="28"/>
                <w:szCs w:val="28"/>
              </w:rPr>
              <w:t>28</w:t>
            </w:r>
            <w:r w:rsidR="00867A9A" w:rsidRPr="00221B2C">
              <w:rPr>
                <w:sz w:val="28"/>
                <w:szCs w:val="28"/>
              </w:rPr>
              <w:t>,</w:t>
            </w:r>
            <w:r w:rsidRPr="00221B2C">
              <w:rPr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B34" w:rsidRPr="00221B2C" w:rsidRDefault="00221B2C" w:rsidP="00221B2C">
            <w:pPr>
              <w:ind w:left="-108"/>
              <w:jc w:val="center"/>
              <w:rPr>
                <w:sz w:val="28"/>
                <w:szCs w:val="28"/>
              </w:rPr>
            </w:pPr>
            <w:r w:rsidRPr="00221B2C">
              <w:rPr>
                <w:sz w:val="28"/>
                <w:szCs w:val="28"/>
              </w:rPr>
              <w:t>51</w:t>
            </w:r>
            <w:r w:rsidR="002A4080" w:rsidRPr="00221B2C">
              <w:rPr>
                <w:sz w:val="28"/>
                <w:szCs w:val="28"/>
              </w:rPr>
              <w:t>,</w:t>
            </w:r>
            <w:r w:rsidRPr="00221B2C">
              <w:rPr>
                <w:sz w:val="28"/>
                <w:szCs w:val="28"/>
              </w:rPr>
              <w:t>33</w:t>
            </w:r>
          </w:p>
        </w:tc>
      </w:tr>
    </w:tbl>
    <w:p w:rsidR="00984CF7" w:rsidRPr="00867A9A" w:rsidRDefault="00984CF7" w:rsidP="00576E8D">
      <w:pPr>
        <w:pStyle w:val="ConsNormal"/>
        <w:widowControl/>
        <w:tabs>
          <w:tab w:val="left" w:pos="6379"/>
        </w:tabs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7A9A">
        <w:rPr>
          <w:rFonts w:ascii="Times New Roman" w:hAnsi="Times New Roman"/>
          <w:sz w:val="28"/>
          <w:szCs w:val="28"/>
        </w:rPr>
        <w:t>и</w:t>
      </w:r>
      <w:r w:rsidRPr="00867A9A">
        <w:rPr>
          <w:rFonts w:ascii="Times New Roman" w:hAnsi="Times New Roman"/>
          <w:color w:val="000000"/>
          <w:sz w:val="28"/>
          <w:szCs w:val="28"/>
        </w:rPr>
        <w:t>з них:</w:t>
      </w:r>
    </w:p>
    <w:p w:rsidR="00984CF7" w:rsidRPr="00867A9A" w:rsidRDefault="00984CF7" w:rsidP="00DB08C2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7A9A">
        <w:rPr>
          <w:rFonts w:ascii="Times New Roman" w:hAnsi="Times New Roman"/>
          <w:color w:val="000000"/>
          <w:sz w:val="28"/>
          <w:szCs w:val="28"/>
        </w:rPr>
        <w:t>проектно-изыскательские работы</w:t>
      </w:r>
      <w:r w:rsidR="00645BCE" w:rsidRPr="00867A9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645BCE" w:rsidRPr="00867A9A">
        <w:rPr>
          <w:rFonts w:ascii="Times New Roman" w:hAnsi="Times New Roman"/>
          <w:color w:val="000000"/>
          <w:sz w:val="28"/>
          <w:szCs w:val="28"/>
        </w:rPr>
        <w:t>госэкспертиза</w:t>
      </w:r>
      <w:proofErr w:type="spellEnd"/>
      <w:r w:rsidR="00645BCE" w:rsidRPr="00867A9A">
        <w:rPr>
          <w:rFonts w:ascii="Times New Roman" w:hAnsi="Times New Roman"/>
          <w:color w:val="000000"/>
          <w:sz w:val="28"/>
          <w:szCs w:val="28"/>
        </w:rPr>
        <w:t xml:space="preserve"> проектов  </w:t>
      </w:r>
      <w:r w:rsidRPr="00867A9A">
        <w:rPr>
          <w:rFonts w:ascii="Times New Roman" w:hAnsi="Times New Roman"/>
          <w:color w:val="000000"/>
          <w:sz w:val="28"/>
          <w:szCs w:val="28"/>
        </w:rPr>
        <w:t>–</w:t>
      </w:r>
      <w:r w:rsidR="00F02BBA" w:rsidRPr="00867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7A9A" w:rsidRPr="00221B2C">
        <w:rPr>
          <w:rFonts w:ascii="Times New Roman" w:hAnsi="Times New Roman"/>
          <w:color w:val="000000"/>
          <w:sz w:val="28"/>
          <w:szCs w:val="28"/>
        </w:rPr>
        <w:t>1</w:t>
      </w:r>
      <w:r w:rsidR="00221B2C" w:rsidRPr="00221B2C">
        <w:rPr>
          <w:rFonts w:ascii="Times New Roman" w:hAnsi="Times New Roman"/>
          <w:color w:val="000000"/>
          <w:sz w:val="28"/>
          <w:szCs w:val="28"/>
        </w:rPr>
        <w:t>3</w:t>
      </w:r>
      <w:r w:rsidR="00867A9A" w:rsidRPr="00221B2C">
        <w:rPr>
          <w:rFonts w:ascii="Times New Roman" w:hAnsi="Times New Roman"/>
          <w:color w:val="000000"/>
          <w:sz w:val="28"/>
          <w:szCs w:val="28"/>
        </w:rPr>
        <w:t>,</w:t>
      </w:r>
      <w:r w:rsidR="00221B2C">
        <w:rPr>
          <w:rFonts w:ascii="Times New Roman" w:hAnsi="Times New Roman"/>
          <w:color w:val="000000"/>
          <w:sz w:val="28"/>
          <w:szCs w:val="28"/>
        </w:rPr>
        <w:t>27</w:t>
      </w:r>
      <w:r w:rsidR="00F02BBA" w:rsidRPr="00867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A9A">
        <w:rPr>
          <w:rFonts w:ascii="Times New Roman" w:hAnsi="Times New Roman"/>
          <w:color w:val="000000"/>
          <w:sz w:val="28"/>
          <w:szCs w:val="28"/>
        </w:rPr>
        <w:t>млн. рублей;</w:t>
      </w:r>
    </w:p>
    <w:p w:rsidR="00D30CB7" w:rsidRPr="00645BCE" w:rsidRDefault="00984CF7" w:rsidP="00DB08C2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67A9A">
        <w:rPr>
          <w:rFonts w:ascii="Times New Roman" w:hAnsi="Times New Roman"/>
          <w:color w:val="000000"/>
          <w:sz w:val="28"/>
          <w:szCs w:val="28"/>
        </w:rPr>
        <w:t xml:space="preserve">строительно-монтажные работы       </w:t>
      </w:r>
      <w:r w:rsidR="00027351" w:rsidRPr="00867A9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67592" w:rsidRPr="00867A9A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645BCE" w:rsidRPr="00867A9A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367592" w:rsidRPr="00867A9A">
        <w:rPr>
          <w:rFonts w:ascii="Times New Roman" w:hAnsi="Times New Roman"/>
          <w:color w:val="000000"/>
          <w:sz w:val="28"/>
          <w:szCs w:val="28"/>
        </w:rPr>
        <w:t xml:space="preserve">  – </w:t>
      </w:r>
      <w:r w:rsidR="00867A9A" w:rsidRPr="00221B2C">
        <w:rPr>
          <w:rFonts w:ascii="Times New Roman" w:hAnsi="Times New Roman"/>
          <w:color w:val="000000"/>
          <w:sz w:val="28"/>
          <w:szCs w:val="28"/>
        </w:rPr>
        <w:t>3</w:t>
      </w:r>
      <w:r w:rsidR="00221B2C" w:rsidRPr="00221B2C">
        <w:rPr>
          <w:rFonts w:ascii="Times New Roman" w:hAnsi="Times New Roman"/>
          <w:color w:val="000000"/>
          <w:sz w:val="28"/>
          <w:szCs w:val="28"/>
        </w:rPr>
        <w:t>8</w:t>
      </w:r>
      <w:r w:rsidR="00576E8D" w:rsidRPr="00221B2C">
        <w:rPr>
          <w:rFonts w:ascii="Times New Roman" w:hAnsi="Times New Roman"/>
          <w:color w:val="000000"/>
          <w:sz w:val="28"/>
          <w:szCs w:val="28"/>
        </w:rPr>
        <w:t>,</w:t>
      </w:r>
      <w:r w:rsidR="00BF3A4E" w:rsidRPr="00221B2C">
        <w:rPr>
          <w:rFonts w:ascii="Times New Roman" w:hAnsi="Times New Roman"/>
          <w:color w:val="000000"/>
          <w:sz w:val="28"/>
          <w:szCs w:val="28"/>
        </w:rPr>
        <w:t>0</w:t>
      </w:r>
      <w:r w:rsidR="00221B2C">
        <w:rPr>
          <w:rFonts w:ascii="Times New Roman" w:hAnsi="Times New Roman"/>
          <w:color w:val="000000"/>
          <w:sz w:val="28"/>
          <w:szCs w:val="28"/>
        </w:rPr>
        <w:t>6</w:t>
      </w:r>
      <w:r w:rsidR="00F02B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5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4FEC">
        <w:rPr>
          <w:rFonts w:ascii="Times New Roman" w:hAnsi="Times New Roman"/>
          <w:color w:val="000000"/>
          <w:sz w:val="28"/>
          <w:szCs w:val="28"/>
        </w:rPr>
        <w:t>млн. рублей</w:t>
      </w:r>
      <w:r w:rsidR="00F65CE7">
        <w:rPr>
          <w:rFonts w:ascii="Times New Roman" w:hAnsi="Times New Roman"/>
          <w:color w:val="000000"/>
          <w:sz w:val="28"/>
          <w:szCs w:val="28"/>
        </w:rPr>
        <w:t>.</w:t>
      </w:r>
    </w:p>
    <w:p w:rsidR="00D30CB7" w:rsidRPr="00A85199" w:rsidRDefault="00D30CB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A85199">
        <w:rPr>
          <w:rFonts w:ascii="Times New Roman" w:hAnsi="Times New Roman"/>
          <w:sz w:val="28"/>
          <w:szCs w:val="28"/>
        </w:rPr>
        <w:t>Мероприятия, финансируемые за счет бюджетных средств, включают в себя:</w:t>
      </w:r>
    </w:p>
    <w:p w:rsidR="00D30CB7" w:rsidRPr="00A85199" w:rsidRDefault="00D30CB7" w:rsidP="006978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1184B" w:rsidRPr="00A85199">
        <w:rPr>
          <w:rFonts w:ascii="Times New Roman" w:hAnsi="Times New Roman"/>
          <w:sz w:val="28"/>
          <w:szCs w:val="28"/>
        </w:rPr>
        <w:t>инженерные изыскания</w:t>
      </w:r>
      <w:r w:rsidR="0011184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разработку</w:t>
      </w:r>
      <w:r w:rsidRPr="00A85199">
        <w:rPr>
          <w:rFonts w:ascii="Times New Roman" w:hAnsi="Times New Roman"/>
          <w:sz w:val="28"/>
          <w:szCs w:val="28"/>
        </w:rPr>
        <w:t xml:space="preserve"> проектно-сметной документации на строи</w:t>
      </w:r>
      <w:r>
        <w:rPr>
          <w:rFonts w:ascii="Times New Roman" w:hAnsi="Times New Roman"/>
          <w:sz w:val="28"/>
          <w:szCs w:val="28"/>
        </w:rPr>
        <w:t>тельство уличных</w:t>
      </w:r>
      <w:r w:rsidRPr="00A85199">
        <w:rPr>
          <w:rFonts w:ascii="Times New Roman" w:hAnsi="Times New Roman"/>
          <w:sz w:val="28"/>
          <w:szCs w:val="28"/>
        </w:rPr>
        <w:t xml:space="preserve"> и распределительных газопроводов, газорегуляторных пунктов, станций </w:t>
      </w:r>
      <w:proofErr w:type="spellStart"/>
      <w:r w:rsidRPr="00A85199">
        <w:rPr>
          <w:rFonts w:ascii="Times New Roman" w:hAnsi="Times New Roman"/>
          <w:sz w:val="28"/>
          <w:szCs w:val="28"/>
        </w:rPr>
        <w:t>электрохимзащиты</w:t>
      </w:r>
      <w:proofErr w:type="spellEnd"/>
      <w:r w:rsidRPr="00A85199">
        <w:rPr>
          <w:rFonts w:ascii="Times New Roman" w:hAnsi="Times New Roman"/>
          <w:sz w:val="28"/>
          <w:szCs w:val="28"/>
        </w:rPr>
        <w:t>,</w:t>
      </w:r>
      <w:r w:rsidR="0011184B">
        <w:rPr>
          <w:rFonts w:ascii="Times New Roman" w:hAnsi="Times New Roman"/>
          <w:sz w:val="28"/>
          <w:szCs w:val="28"/>
        </w:rPr>
        <w:t xml:space="preserve"> кадастровые работы (</w:t>
      </w:r>
      <w:r w:rsidRPr="00A85199">
        <w:rPr>
          <w:rFonts w:ascii="Times New Roman" w:hAnsi="Times New Roman"/>
          <w:sz w:val="28"/>
          <w:szCs w:val="28"/>
        </w:rPr>
        <w:t>межевание земельн</w:t>
      </w:r>
      <w:r w:rsidR="0011184B">
        <w:rPr>
          <w:rFonts w:ascii="Times New Roman" w:hAnsi="Times New Roman"/>
          <w:sz w:val="28"/>
          <w:szCs w:val="28"/>
        </w:rPr>
        <w:t>ых</w:t>
      </w:r>
      <w:r w:rsidRPr="00A85199">
        <w:rPr>
          <w:rFonts w:ascii="Times New Roman" w:hAnsi="Times New Roman"/>
          <w:sz w:val="28"/>
          <w:szCs w:val="28"/>
        </w:rPr>
        <w:t xml:space="preserve"> участк</w:t>
      </w:r>
      <w:r w:rsidR="0011184B">
        <w:rPr>
          <w:rFonts w:ascii="Times New Roman" w:hAnsi="Times New Roman"/>
          <w:sz w:val="28"/>
          <w:szCs w:val="28"/>
        </w:rPr>
        <w:t>ов</w:t>
      </w:r>
      <w:r w:rsidRPr="00A85199">
        <w:rPr>
          <w:rFonts w:ascii="Times New Roman" w:hAnsi="Times New Roman"/>
          <w:sz w:val="28"/>
          <w:szCs w:val="28"/>
        </w:rPr>
        <w:t xml:space="preserve"> под строительство</w:t>
      </w:r>
      <w:r w:rsidR="0011184B">
        <w:rPr>
          <w:rFonts w:ascii="Times New Roman" w:hAnsi="Times New Roman"/>
          <w:sz w:val="28"/>
          <w:szCs w:val="28"/>
        </w:rPr>
        <w:t xml:space="preserve"> объектов);</w:t>
      </w:r>
    </w:p>
    <w:p w:rsidR="00D30CB7" w:rsidRDefault="00D30CB7" w:rsidP="006978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уличных</w:t>
      </w:r>
      <w:r w:rsidRPr="00A85199">
        <w:rPr>
          <w:rFonts w:ascii="Times New Roman" w:hAnsi="Times New Roman"/>
          <w:sz w:val="28"/>
          <w:szCs w:val="28"/>
        </w:rPr>
        <w:t xml:space="preserve"> и распределительных газопроводов, газорегуляторных пунктов, станций </w:t>
      </w:r>
      <w:proofErr w:type="spellStart"/>
      <w:r w:rsidRPr="00A85199">
        <w:rPr>
          <w:rFonts w:ascii="Times New Roman" w:hAnsi="Times New Roman"/>
          <w:sz w:val="28"/>
          <w:szCs w:val="28"/>
        </w:rPr>
        <w:t>электрохимзащиты</w:t>
      </w:r>
      <w:proofErr w:type="spellEnd"/>
      <w:r w:rsidRPr="00A85199">
        <w:rPr>
          <w:rFonts w:ascii="Times New Roman" w:hAnsi="Times New Roman"/>
          <w:sz w:val="28"/>
          <w:szCs w:val="28"/>
        </w:rPr>
        <w:t>.</w:t>
      </w:r>
    </w:p>
    <w:p w:rsidR="00B14DBA" w:rsidRDefault="00B14DBA" w:rsidP="0069782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84CF7" w:rsidRDefault="00984CF7" w:rsidP="004C3A67">
      <w:pPr>
        <w:pStyle w:val="ConsNormal"/>
        <w:widowControl/>
        <w:numPr>
          <w:ilvl w:val="0"/>
          <w:numId w:val="8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</w:t>
      </w:r>
      <w:r w:rsidRPr="008353DA">
        <w:rPr>
          <w:rFonts w:ascii="Times New Roman" w:hAnsi="Times New Roman"/>
          <w:b/>
          <w:sz w:val="28"/>
          <w:szCs w:val="28"/>
        </w:rPr>
        <w:t xml:space="preserve"> реализации</w:t>
      </w:r>
      <w:r w:rsidRPr="002A0C36">
        <w:rPr>
          <w:rFonts w:ascii="Times New Roman" w:hAnsi="Times New Roman"/>
          <w:b/>
          <w:sz w:val="28"/>
          <w:szCs w:val="28"/>
        </w:rPr>
        <w:t xml:space="preserve"> </w:t>
      </w:r>
      <w:r w:rsidR="0055559F" w:rsidRPr="0055559F">
        <w:rPr>
          <w:rFonts w:ascii="Times New Roman" w:hAnsi="Times New Roman"/>
          <w:b/>
          <w:sz w:val="28"/>
          <w:szCs w:val="28"/>
        </w:rPr>
        <w:t>муниципальной</w:t>
      </w:r>
      <w:r w:rsidR="0055559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55559F" w:rsidRPr="008353DA" w:rsidRDefault="0055559F" w:rsidP="004C3A67">
      <w:pPr>
        <w:pStyle w:val="ConsNormal"/>
        <w:widowControl/>
        <w:ind w:left="720" w:right="-285" w:firstLine="0"/>
        <w:jc w:val="both"/>
        <w:rPr>
          <w:rFonts w:ascii="Times New Roman" w:hAnsi="Times New Roman"/>
          <w:b/>
          <w:sz w:val="28"/>
          <w:szCs w:val="28"/>
        </w:rPr>
      </w:pPr>
    </w:p>
    <w:p w:rsidR="000332EE" w:rsidRDefault="00D07EE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0332EE">
        <w:rPr>
          <w:rFonts w:ascii="Times New Roman" w:hAnsi="Times New Roman"/>
          <w:sz w:val="28"/>
          <w:szCs w:val="28"/>
        </w:rPr>
        <w:t xml:space="preserve">Реализацию муниципальной программы предполагается осуществить в соответствии с мероприятиями, приведенными в приложении к разделу 8. </w:t>
      </w:r>
    </w:p>
    <w:p w:rsidR="00984CF7" w:rsidRPr="008353DA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 xml:space="preserve">Система организации </w:t>
      </w:r>
      <w:proofErr w:type="gramStart"/>
      <w:r w:rsidRPr="008353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353DA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>п</w:t>
      </w:r>
      <w:r w:rsidRPr="008353DA">
        <w:rPr>
          <w:rFonts w:ascii="Times New Roman" w:hAnsi="Times New Roman"/>
          <w:sz w:val="28"/>
          <w:szCs w:val="28"/>
        </w:rPr>
        <w:t>рограммы:</w:t>
      </w:r>
    </w:p>
    <w:p w:rsidR="00984CF7" w:rsidRPr="00AE4668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п</w:t>
      </w:r>
      <w:r w:rsidRPr="008353DA">
        <w:rPr>
          <w:rFonts w:ascii="Times New Roman" w:hAnsi="Times New Roman"/>
          <w:sz w:val="28"/>
          <w:szCs w:val="28"/>
        </w:rPr>
        <w:t>рограммы –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E13EF">
        <w:rPr>
          <w:rFonts w:ascii="Times New Roman" w:hAnsi="Times New Roman"/>
          <w:sz w:val="28"/>
          <w:szCs w:val="28"/>
        </w:rPr>
        <w:t xml:space="preserve">ачальник </w:t>
      </w:r>
      <w:r w:rsidR="000332EE">
        <w:rPr>
          <w:rFonts w:ascii="Times New Roman" w:hAnsi="Times New Roman"/>
          <w:sz w:val="28"/>
          <w:szCs w:val="28"/>
        </w:rPr>
        <w:t>У</w:t>
      </w:r>
      <w:r w:rsidRPr="003E13EF">
        <w:rPr>
          <w:rFonts w:ascii="Times New Roman" w:hAnsi="Times New Roman"/>
          <w:sz w:val="28"/>
          <w:szCs w:val="28"/>
        </w:rPr>
        <w:t>правления строительства Администрации городского округа город Рыбинск</w:t>
      </w:r>
      <w:r w:rsidR="00AE4668">
        <w:rPr>
          <w:rFonts w:ascii="Times New Roman" w:hAnsi="Times New Roman"/>
          <w:sz w:val="28"/>
          <w:szCs w:val="28"/>
        </w:rPr>
        <w:t>.</w:t>
      </w:r>
    </w:p>
    <w:p w:rsidR="00775058" w:rsidRPr="00775058" w:rsidRDefault="00775058" w:rsidP="00DB08C2">
      <w:pPr>
        <w:pStyle w:val="ConsNormal"/>
        <w:widowControl/>
        <w:ind w:righ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261C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осуществляется в соответствии с Федеральным законом от 05.04.2013 № 44-ФЗ «</w:t>
      </w:r>
      <w:r w:rsidRPr="00B261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261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CF7" w:rsidRPr="008353DA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>Исполнитель мероприятий определяется на торгах.</w:t>
      </w:r>
    </w:p>
    <w:p w:rsidR="00984CF7" w:rsidRPr="008353DA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53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353DA">
        <w:rPr>
          <w:rFonts w:ascii="Times New Roman" w:hAnsi="Times New Roman"/>
          <w:sz w:val="28"/>
          <w:szCs w:val="28"/>
        </w:rPr>
        <w:t xml:space="preserve"> реа</w:t>
      </w:r>
      <w:r w:rsidR="00FF4431">
        <w:rPr>
          <w:rFonts w:ascii="Times New Roman" w:hAnsi="Times New Roman"/>
          <w:sz w:val="28"/>
          <w:szCs w:val="28"/>
        </w:rPr>
        <w:t xml:space="preserve">лизацией </w:t>
      </w:r>
      <w:r>
        <w:rPr>
          <w:rFonts w:ascii="Times New Roman" w:hAnsi="Times New Roman"/>
          <w:sz w:val="28"/>
          <w:szCs w:val="28"/>
        </w:rPr>
        <w:t>программы осуществляет</w:t>
      </w:r>
      <w:r w:rsidRPr="008353DA">
        <w:rPr>
          <w:rFonts w:ascii="Times New Roman" w:hAnsi="Times New Roman"/>
          <w:sz w:val="28"/>
          <w:szCs w:val="28"/>
        </w:rPr>
        <w:t xml:space="preserve"> Управление строительства </w:t>
      </w:r>
      <w:r w:rsidR="00300189">
        <w:rPr>
          <w:rFonts w:ascii="Times New Roman" w:hAnsi="Times New Roman"/>
          <w:sz w:val="28"/>
          <w:szCs w:val="28"/>
        </w:rPr>
        <w:t>А</w:t>
      </w:r>
      <w:r w:rsidRPr="008353DA">
        <w:rPr>
          <w:rFonts w:ascii="Times New Roman" w:hAnsi="Times New Roman"/>
          <w:sz w:val="28"/>
          <w:szCs w:val="28"/>
        </w:rPr>
        <w:t>дминистрации городского округа город Рыбинск</w:t>
      </w:r>
      <w:r w:rsidR="00F65CE7">
        <w:rPr>
          <w:rFonts w:ascii="Times New Roman" w:hAnsi="Times New Roman"/>
          <w:sz w:val="28"/>
          <w:szCs w:val="28"/>
        </w:rPr>
        <w:t xml:space="preserve"> (далее Управление)</w:t>
      </w:r>
      <w:r w:rsidRPr="008353DA">
        <w:rPr>
          <w:rFonts w:ascii="Times New Roman" w:hAnsi="Times New Roman"/>
          <w:sz w:val="28"/>
          <w:szCs w:val="28"/>
        </w:rPr>
        <w:t>, а именно:</w:t>
      </w:r>
    </w:p>
    <w:p w:rsidR="00984CF7" w:rsidRPr="008353DA" w:rsidRDefault="00984CF7" w:rsidP="00DB08C2">
      <w:pPr>
        <w:pStyle w:val="ConsNormal"/>
        <w:widowControl/>
        <w:tabs>
          <w:tab w:val="left" w:pos="4678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>- общий контроль;</w:t>
      </w:r>
    </w:p>
    <w:p w:rsidR="00984CF7" w:rsidRPr="008353DA" w:rsidRDefault="00984CF7" w:rsidP="00DB08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>- контроль сроков реализации мероприятий.</w:t>
      </w:r>
    </w:p>
    <w:p w:rsidR="00B441F9" w:rsidRDefault="00F65CE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</w:t>
      </w:r>
      <w:r w:rsidR="0069782B">
        <w:rPr>
          <w:rFonts w:ascii="Times New Roman" w:hAnsi="Times New Roman"/>
          <w:sz w:val="28"/>
          <w:szCs w:val="28"/>
        </w:rPr>
        <w:t>,</w:t>
      </w:r>
      <w:r w:rsidR="00984CF7" w:rsidRPr="006A46A9">
        <w:rPr>
          <w:rFonts w:ascii="Times New Roman" w:hAnsi="Times New Roman"/>
          <w:sz w:val="28"/>
          <w:szCs w:val="28"/>
        </w:rPr>
        <w:t xml:space="preserve"> как разработчик программы</w:t>
      </w:r>
      <w:r w:rsidR="0069782B">
        <w:rPr>
          <w:rFonts w:ascii="Times New Roman" w:hAnsi="Times New Roman"/>
          <w:sz w:val="28"/>
          <w:szCs w:val="28"/>
        </w:rPr>
        <w:t>,</w:t>
      </w:r>
      <w:r w:rsidR="00984CF7" w:rsidRPr="006A46A9">
        <w:rPr>
          <w:rFonts w:ascii="Times New Roman" w:hAnsi="Times New Roman"/>
          <w:sz w:val="28"/>
          <w:szCs w:val="28"/>
        </w:rPr>
        <w:t xml:space="preserve"> реализует мероприятия по выполнению программы в установленном порядке в соответствии с действующим законодательством. Осуществляет</w:t>
      </w:r>
      <w:r w:rsidR="00984CF7" w:rsidRPr="008353DA">
        <w:rPr>
          <w:rFonts w:ascii="Times New Roman" w:hAnsi="Times New Roman"/>
          <w:sz w:val="28"/>
          <w:szCs w:val="28"/>
        </w:rPr>
        <w:t xml:space="preserve"> взаимодействие с эксплуатирующими и строи</w:t>
      </w:r>
      <w:r w:rsidR="00583229">
        <w:rPr>
          <w:rFonts w:ascii="Times New Roman" w:hAnsi="Times New Roman"/>
          <w:sz w:val="28"/>
          <w:szCs w:val="28"/>
        </w:rPr>
        <w:t>тельными организациями, проектными организациями</w:t>
      </w:r>
      <w:r w:rsidR="00B07E6D">
        <w:rPr>
          <w:rFonts w:ascii="Times New Roman" w:hAnsi="Times New Roman"/>
          <w:sz w:val="28"/>
          <w:szCs w:val="28"/>
        </w:rPr>
        <w:t xml:space="preserve"> и регулирует </w:t>
      </w:r>
      <w:r w:rsidR="00984CF7" w:rsidRPr="008353DA">
        <w:rPr>
          <w:rFonts w:ascii="Times New Roman" w:hAnsi="Times New Roman"/>
          <w:sz w:val="28"/>
          <w:szCs w:val="28"/>
        </w:rPr>
        <w:t>совместную с данны</w:t>
      </w:r>
      <w:r w:rsidR="00B07E6D">
        <w:rPr>
          <w:rFonts w:ascii="Times New Roman" w:hAnsi="Times New Roman"/>
          <w:sz w:val="28"/>
          <w:szCs w:val="28"/>
        </w:rPr>
        <w:t xml:space="preserve">ми </w:t>
      </w:r>
      <w:r w:rsidR="002545F9">
        <w:rPr>
          <w:rFonts w:ascii="Times New Roman" w:hAnsi="Times New Roman"/>
          <w:sz w:val="28"/>
          <w:szCs w:val="28"/>
        </w:rPr>
        <w:t>организациями</w:t>
      </w:r>
      <w:r w:rsidR="00984CF7" w:rsidRPr="008353DA">
        <w:rPr>
          <w:rFonts w:ascii="Times New Roman" w:hAnsi="Times New Roman"/>
          <w:sz w:val="28"/>
          <w:szCs w:val="28"/>
        </w:rPr>
        <w:t xml:space="preserve"> работу по выполнению настоящей программы.</w:t>
      </w:r>
    </w:p>
    <w:p w:rsidR="00984CF7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</w:t>
      </w:r>
      <w:r w:rsidR="00FF4431">
        <w:rPr>
          <w:rFonts w:ascii="Times New Roman" w:hAnsi="Times New Roman"/>
          <w:sz w:val="28"/>
          <w:szCs w:val="28"/>
        </w:rPr>
        <w:t xml:space="preserve">нка эффективности реализации </w:t>
      </w:r>
      <w:r>
        <w:rPr>
          <w:rFonts w:ascii="Times New Roman" w:hAnsi="Times New Roman"/>
          <w:sz w:val="28"/>
          <w:szCs w:val="28"/>
        </w:rPr>
        <w:t xml:space="preserve">программы проводится в соответствии с </w:t>
      </w:r>
      <w:r w:rsidR="00422A7C">
        <w:rPr>
          <w:rFonts w:ascii="Times New Roman" w:hAnsi="Times New Roman"/>
          <w:sz w:val="28"/>
          <w:szCs w:val="28"/>
        </w:rPr>
        <w:t xml:space="preserve">методикой, утвержденной 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422A7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</w:t>
      </w:r>
      <w:r w:rsidR="006547DF">
        <w:rPr>
          <w:rFonts w:ascii="Times New Roman" w:hAnsi="Times New Roman"/>
          <w:sz w:val="28"/>
          <w:szCs w:val="28"/>
        </w:rPr>
        <w:t xml:space="preserve">руга город Рыбинск </w:t>
      </w:r>
      <w:r w:rsidR="008952D9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6547DF">
        <w:rPr>
          <w:rFonts w:ascii="Times New Roman" w:hAnsi="Times New Roman"/>
          <w:sz w:val="28"/>
          <w:szCs w:val="28"/>
        </w:rPr>
        <w:t>от 0</w:t>
      </w:r>
      <w:r w:rsidR="00B14DBA">
        <w:rPr>
          <w:rFonts w:ascii="Times New Roman" w:hAnsi="Times New Roman"/>
          <w:sz w:val="28"/>
          <w:szCs w:val="28"/>
        </w:rPr>
        <w:t>8</w:t>
      </w:r>
      <w:r w:rsidR="006547DF">
        <w:rPr>
          <w:rFonts w:ascii="Times New Roman" w:hAnsi="Times New Roman"/>
          <w:sz w:val="28"/>
          <w:szCs w:val="28"/>
        </w:rPr>
        <w:t>.06.20</w:t>
      </w:r>
      <w:r w:rsidR="00B14DBA">
        <w:rPr>
          <w:rFonts w:ascii="Times New Roman" w:hAnsi="Times New Roman"/>
          <w:sz w:val="28"/>
          <w:szCs w:val="28"/>
        </w:rPr>
        <w:t>20</w:t>
      </w:r>
      <w:r w:rsidR="006547DF">
        <w:rPr>
          <w:rFonts w:ascii="Times New Roman" w:hAnsi="Times New Roman"/>
          <w:sz w:val="28"/>
          <w:szCs w:val="28"/>
        </w:rPr>
        <w:t xml:space="preserve"> № </w:t>
      </w:r>
      <w:r w:rsidR="00B14DBA">
        <w:rPr>
          <w:rFonts w:ascii="Times New Roman" w:hAnsi="Times New Roman"/>
          <w:sz w:val="28"/>
          <w:szCs w:val="28"/>
        </w:rPr>
        <w:t>1306</w:t>
      </w:r>
      <w:r w:rsidR="00B441F9">
        <w:rPr>
          <w:rFonts w:ascii="Times New Roman" w:hAnsi="Times New Roman"/>
          <w:sz w:val="28"/>
          <w:szCs w:val="28"/>
        </w:rPr>
        <w:t xml:space="preserve"> «О </w:t>
      </w:r>
      <w:r w:rsidR="00B14DBA">
        <w:rPr>
          <w:rFonts w:ascii="Times New Roman" w:hAnsi="Times New Roman"/>
          <w:sz w:val="28"/>
          <w:szCs w:val="28"/>
        </w:rPr>
        <w:t xml:space="preserve">муниципальных </w:t>
      </w:r>
      <w:r w:rsidR="00B441F9">
        <w:rPr>
          <w:rFonts w:ascii="Times New Roman" w:hAnsi="Times New Roman"/>
          <w:sz w:val="28"/>
          <w:szCs w:val="28"/>
        </w:rPr>
        <w:t>программах»</w:t>
      </w:r>
      <w:r>
        <w:rPr>
          <w:rFonts w:ascii="Times New Roman" w:hAnsi="Times New Roman"/>
          <w:sz w:val="28"/>
          <w:szCs w:val="28"/>
        </w:rPr>
        <w:t>.</w:t>
      </w:r>
    </w:p>
    <w:p w:rsidR="005976DC" w:rsidRDefault="005976DC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984CF7" w:rsidRDefault="005E2F02" w:rsidP="00536B26">
      <w:pPr>
        <w:pStyle w:val="ConsNormal"/>
        <w:widowControl/>
        <w:numPr>
          <w:ilvl w:val="0"/>
          <w:numId w:val="8"/>
        </w:numPr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Индикаторы результативности</w:t>
      </w:r>
      <w:r w:rsidR="00984CF7" w:rsidRPr="008353DA">
        <w:rPr>
          <w:rFonts w:ascii="Times New Roman" w:hAnsi="Times New Roman"/>
          <w:b/>
          <w:sz w:val="28"/>
          <w:szCs w:val="28"/>
        </w:rPr>
        <w:t xml:space="preserve"> </w:t>
      </w:r>
      <w:r w:rsidR="008D6DF0" w:rsidRPr="0055559F">
        <w:rPr>
          <w:rFonts w:ascii="Times New Roman" w:hAnsi="Times New Roman"/>
          <w:b/>
          <w:sz w:val="28"/>
          <w:szCs w:val="28"/>
        </w:rPr>
        <w:t>муниципальной</w:t>
      </w:r>
      <w:r w:rsidR="0055559F" w:rsidRPr="0055559F">
        <w:rPr>
          <w:rFonts w:ascii="Times New Roman" w:hAnsi="Times New Roman"/>
          <w:b/>
          <w:sz w:val="28"/>
          <w:szCs w:val="28"/>
        </w:rPr>
        <w:t xml:space="preserve"> </w:t>
      </w:r>
      <w:r w:rsidR="00984CF7">
        <w:rPr>
          <w:rFonts w:ascii="Times New Roman" w:hAnsi="Times New Roman"/>
          <w:b/>
          <w:sz w:val="28"/>
          <w:szCs w:val="28"/>
        </w:rPr>
        <w:t>п</w:t>
      </w:r>
      <w:r w:rsidR="00984CF7" w:rsidRPr="008353DA">
        <w:rPr>
          <w:rFonts w:ascii="Times New Roman" w:hAnsi="Times New Roman"/>
          <w:b/>
          <w:sz w:val="28"/>
          <w:szCs w:val="28"/>
        </w:rPr>
        <w:t>рограммы</w:t>
      </w:r>
    </w:p>
    <w:p w:rsidR="00077FC7" w:rsidRDefault="00077FC7" w:rsidP="00DB08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984CF7" w:rsidRPr="008353DA" w:rsidRDefault="00984CF7" w:rsidP="00DB08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>Индикатор обеспеченности</w:t>
      </w:r>
      <w:r w:rsidR="009C179F">
        <w:rPr>
          <w:rFonts w:ascii="Times New Roman" w:hAnsi="Times New Roman"/>
          <w:sz w:val="28"/>
          <w:szCs w:val="28"/>
        </w:rPr>
        <w:t xml:space="preserve"> индивидуальных домов природным газом </w:t>
      </w:r>
      <w:proofErr w:type="gramStart"/>
      <w:r w:rsidR="009C179F">
        <w:rPr>
          <w:rFonts w:ascii="Times New Roman" w:hAnsi="Times New Roman"/>
          <w:sz w:val="28"/>
          <w:szCs w:val="28"/>
        </w:rPr>
        <w:t>-к</w:t>
      </w:r>
      <w:proofErr w:type="gramEnd"/>
      <w:r w:rsidR="009C179F">
        <w:rPr>
          <w:rFonts w:ascii="Times New Roman" w:hAnsi="Times New Roman"/>
          <w:sz w:val="28"/>
          <w:szCs w:val="28"/>
        </w:rPr>
        <w:t xml:space="preserve">оэффициент обеспеченности </w:t>
      </w:r>
      <w:r w:rsidR="009C179F" w:rsidRPr="008353DA">
        <w:rPr>
          <w:rFonts w:ascii="Times New Roman" w:hAnsi="Times New Roman"/>
          <w:sz w:val="28"/>
          <w:szCs w:val="28"/>
        </w:rPr>
        <w:tab/>
      </w:r>
      <w:r w:rsidR="009C179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C179F" w:rsidRPr="008353DA">
        <w:rPr>
          <w:rFonts w:ascii="Times New Roman" w:hAnsi="Times New Roman"/>
          <w:i/>
          <w:sz w:val="28"/>
          <w:szCs w:val="28"/>
        </w:rPr>
        <w:t>Коб</w:t>
      </w:r>
      <w:proofErr w:type="spellEnd"/>
      <w:r w:rsidR="009C179F">
        <w:rPr>
          <w:rFonts w:ascii="Times New Roman" w:hAnsi="Times New Roman"/>
          <w:i/>
          <w:sz w:val="28"/>
          <w:szCs w:val="28"/>
        </w:rPr>
        <w:t>.</w:t>
      </w:r>
      <w:r w:rsidRPr="008353D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24334" w:rsidRDefault="00B24334" w:rsidP="00DB08C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6B4852" w:rsidRPr="00856245" w:rsidRDefault="006B4852" w:rsidP="00DB08C2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56245">
        <w:rPr>
          <w:rFonts w:ascii="Times New Roman" w:hAnsi="Times New Roman"/>
          <w:sz w:val="28"/>
          <w:szCs w:val="28"/>
        </w:rPr>
        <w:t xml:space="preserve">Расчет индикатора:         </w:t>
      </w:r>
      <w:proofErr w:type="spellStart"/>
      <w:r w:rsidRPr="009C179F">
        <w:rPr>
          <w:rFonts w:ascii="Times New Roman" w:hAnsi="Times New Roman"/>
          <w:i/>
          <w:sz w:val="28"/>
          <w:szCs w:val="28"/>
        </w:rPr>
        <w:t>Коб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5624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=</w:t>
      </w:r>
      <w:r w:rsidRPr="00856245">
        <w:rPr>
          <w:rFonts w:ascii="Times New Roman" w:hAnsi="Times New Roman"/>
          <w:sz w:val="28"/>
          <w:szCs w:val="28"/>
        </w:rPr>
        <w:t xml:space="preserve">   </w:t>
      </w:r>
      <w:r w:rsidRPr="00856245">
        <w:rPr>
          <w:rFonts w:ascii="Times New Roman" w:hAnsi="Times New Roman"/>
          <w:i/>
          <w:sz w:val="28"/>
          <w:szCs w:val="28"/>
          <w:u w:val="single"/>
          <w:lang w:val="en-US"/>
        </w:rPr>
        <w:t>b</w:t>
      </w:r>
      <w:r w:rsidRPr="00856245">
        <w:rPr>
          <w:rFonts w:ascii="Times New Roman" w:hAnsi="Times New Roman"/>
          <w:i/>
          <w:sz w:val="28"/>
          <w:szCs w:val="28"/>
          <w:u w:val="single"/>
        </w:rPr>
        <w:t>+с</w:t>
      </w:r>
    </w:p>
    <w:p w:rsidR="006B4852" w:rsidRPr="00867A9A" w:rsidRDefault="006B4852" w:rsidP="00077FC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 w:rsidRPr="00856245"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r w:rsidRPr="00856245">
        <w:rPr>
          <w:rFonts w:ascii="Times New Roman" w:hAnsi="Times New Roman"/>
          <w:i/>
          <w:sz w:val="28"/>
          <w:szCs w:val="28"/>
        </w:rPr>
        <w:tab/>
      </w:r>
      <w:r w:rsidRPr="00856245">
        <w:rPr>
          <w:rFonts w:ascii="Times New Roman" w:hAnsi="Times New Roman"/>
          <w:i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           а</w:t>
      </w:r>
      <w:r w:rsidRPr="00835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где</w:t>
      </w:r>
      <w:r w:rsidR="00077F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B4852">
        <w:rPr>
          <w:rFonts w:ascii="Times New Roman" w:hAnsi="Times New Roman"/>
          <w:sz w:val="28"/>
          <w:szCs w:val="28"/>
        </w:rPr>
        <w:t>b</w:t>
      </w:r>
      <w:proofErr w:type="spellEnd"/>
      <w:r w:rsidRPr="006B48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к</w:t>
      </w:r>
      <w:r w:rsidRPr="00856245">
        <w:rPr>
          <w:rFonts w:ascii="Times New Roman" w:hAnsi="Times New Roman"/>
          <w:sz w:val="28"/>
          <w:szCs w:val="28"/>
        </w:rPr>
        <w:t xml:space="preserve">оличество </w:t>
      </w:r>
      <w:r>
        <w:rPr>
          <w:rFonts w:ascii="Times New Roman" w:hAnsi="Times New Roman"/>
          <w:sz w:val="28"/>
          <w:szCs w:val="28"/>
        </w:rPr>
        <w:t>газифицированных индивидуальных жилых</w:t>
      </w:r>
      <w:r w:rsidRPr="00856245">
        <w:rPr>
          <w:rFonts w:ascii="Times New Roman" w:hAnsi="Times New Roman"/>
          <w:sz w:val="28"/>
          <w:szCs w:val="28"/>
        </w:rPr>
        <w:t xml:space="preserve"> </w:t>
      </w:r>
      <w:r w:rsidR="000168CB">
        <w:rPr>
          <w:rFonts w:ascii="Times New Roman" w:hAnsi="Times New Roman"/>
          <w:sz w:val="28"/>
          <w:szCs w:val="28"/>
        </w:rPr>
        <w:t>домов на 01.01.20</w:t>
      </w:r>
      <w:r w:rsidR="00B14DB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A40571">
        <w:rPr>
          <w:rFonts w:ascii="Times New Roman" w:hAnsi="Times New Roman"/>
          <w:sz w:val="28"/>
          <w:szCs w:val="28"/>
        </w:rPr>
        <w:t>(</w:t>
      </w:r>
      <w:r w:rsidRPr="00856245">
        <w:rPr>
          <w:rFonts w:ascii="Times New Roman" w:hAnsi="Times New Roman"/>
          <w:i/>
          <w:sz w:val="28"/>
          <w:szCs w:val="28"/>
          <w:lang w:val="en-US"/>
        </w:rPr>
        <w:t>b</w:t>
      </w:r>
      <w:r w:rsidR="000168CB">
        <w:rPr>
          <w:rFonts w:ascii="Times New Roman" w:hAnsi="Times New Roman"/>
          <w:i/>
          <w:sz w:val="28"/>
          <w:szCs w:val="28"/>
        </w:rPr>
        <w:t xml:space="preserve">= </w:t>
      </w:r>
      <w:r w:rsidR="00961072" w:rsidRPr="00961072">
        <w:rPr>
          <w:rFonts w:ascii="Times New Roman" w:hAnsi="Times New Roman"/>
          <w:i/>
          <w:sz w:val="28"/>
          <w:szCs w:val="28"/>
        </w:rPr>
        <w:t xml:space="preserve">4 </w:t>
      </w:r>
      <w:r w:rsidR="00B14DBA">
        <w:rPr>
          <w:rFonts w:ascii="Times New Roman" w:hAnsi="Times New Roman"/>
          <w:i/>
          <w:sz w:val="28"/>
          <w:szCs w:val="28"/>
        </w:rPr>
        <w:t>426</w:t>
      </w:r>
      <w:r w:rsidRPr="00867A9A">
        <w:rPr>
          <w:rFonts w:ascii="Times New Roman" w:hAnsi="Times New Roman"/>
          <w:i/>
          <w:sz w:val="28"/>
          <w:szCs w:val="28"/>
        </w:rPr>
        <w:t xml:space="preserve"> ед.)</w:t>
      </w:r>
      <w:r w:rsidR="00077FC7" w:rsidRPr="00867A9A">
        <w:rPr>
          <w:rFonts w:ascii="Times New Roman" w:hAnsi="Times New Roman"/>
          <w:i/>
          <w:sz w:val="28"/>
          <w:szCs w:val="28"/>
        </w:rPr>
        <w:t>;</w:t>
      </w:r>
      <w:r w:rsidRPr="00867A9A">
        <w:rPr>
          <w:rFonts w:ascii="Times New Roman" w:hAnsi="Times New Roman"/>
          <w:sz w:val="28"/>
          <w:szCs w:val="28"/>
        </w:rPr>
        <w:t xml:space="preserve"> </w:t>
      </w:r>
    </w:p>
    <w:p w:rsidR="006B4852" w:rsidRPr="00867A9A" w:rsidRDefault="00077FC7" w:rsidP="00DB08C2">
      <w:pPr>
        <w:ind w:firstLine="426"/>
        <w:jc w:val="both"/>
        <w:rPr>
          <w:i/>
          <w:sz w:val="28"/>
          <w:szCs w:val="28"/>
        </w:rPr>
      </w:pPr>
      <w:r w:rsidRPr="00867A9A">
        <w:rPr>
          <w:rFonts w:eastAsia="Arial" w:cs="Arial"/>
          <w:sz w:val="28"/>
          <w:szCs w:val="28"/>
        </w:rPr>
        <w:lastRenderedPageBreak/>
        <w:t xml:space="preserve">   </w:t>
      </w:r>
      <w:r w:rsidR="006B4852" w:rsidRPr="00867A9A">
        <w:rPr>
          <w:rFonts w:eastAsia="Arial" w:cs="Arial"/>
          <w:sz w:val="28"/>
          <w:szCs w:val="28"/>
        </w:rPr>
        <w:t xml:space="preserve">с - </w:t>
      </w:r>
      <w:r w:rsidR="006B4852" w:rsidRPr="00867A9A">
        <w:rPr>
          <w:sz w:val="28"/>
          <w:szCs w:val="28"/>
        </w:rPr>
        <w:t>количество индивидуальных жилых домов города, имеющих техническую возможность для газификации по программе (</w:t>
      </w:r>
      <w:r w:rsidR="006B4852" w:rsidRPr="00867A9A">
        <w:rPr>
          <w:i/>
          <w:sz w:val="28"/>
          <w:szCs w:val="28"/>
        </w:rPr>
        <w:t>с  =</w:t>
      </w:r>
      <w:r w:rsidR="000168CB" w:rsidRPr="00867A9A">
        <w:rPr>
          <w:i/>
          <w:sz w:val="28"/>
          <w:szCs w:val="28"/>
        </w:rPr>
        <w:t xml:space="preserve"> </w:t>
      </w:r>
      <w:r w:rsidR="00221B2C">
        <w:rPr>
          <w:i/>
          <w:sz w:val="28"/>
          <w:szCs w:val="28"/>
        </w:rPr>
        <w:t>168</w:t>
      </w:r>
      <w:r w:rsidR="0048714E" w:rsidRPr="00867A9A">
        <w:rPr>
          <w:i/>
          <w:sz w:val="28"/>
          <w:szCs w:val="28"/>
        </w:rPr>
        <w:t xml:space="preserve"> </w:t>
      </w:r>
      <w:r w:rsidR="006B4852" w:rsidRPr="00867A9A">
        <w:rPr>
          <w:i/>
          <w:sz w:val="28"/>
          <w:szCs w:val="28"/>
        </w:rPr>
        <w:t>ед.)</w:t>
      </w:r>
      <w:r w:rsidRPr="00867A9A">
        <w:rPr>
          <w:i/>
          <w:sz w:val="28"/>
          <w:szCs w:val="28"/>
        </w:rPr>
        <w:t>;</w:t>
      </w:r>
    </w:p>
    <w:p w:rsidR="006B4852" w:rsidRDefault="00077FC7" w:rsidP="00A40571">
      <w:pPr>
        <w:pStyle w:val="ConsNormal"/>
        <w:widowControl/>
        <w:ind w:right="-285" w:firstLine="426"/>
        <w:jc w:val="both"/>
        <w:rPr>
          <w:rFonts w:ascii="Times New Roman" w:hAnsi="Times New Roman"/>
          <w:i/>
          <w:sz w:val="28"/>
          <w:szCs w:val="28"/>
        </w:rPr>
      </w:pPr>
      <w:r w:rsidRPr="00867A9A">
        <w:rPr>
          <w:rFonts w:ascii="Times New Roman" w:hAnsi="Times New Roman"/>
          <w:sz w:val="28"/>
          <w:szCs w:val="28"/>
        </w:rPr>
        <w:t xml:space="preserve">   </w:t>
      </w:r>
      <w:r w:rsidR="006B4852" w:rsidRPr="00867A9A">
        <w:rPr>
          <w:rFonts w:ascii="Times New Roman" w:hAnsi="Times New Roman"/>
          <w:sz w:val="28"/>
          <w:szCs w:val="28"/>
        </w:rPr>
        <w:t>а</w:t>
      </w:r>
      <w:r w:rsidR="006B4852" w:rsidRPr="00867A9A">
        <w:rPr>
          <w:rFonts w:ascii="Times New Roman" w:hAnsi="Times New Roman"/>
          <w:i/>
          <w:sz w:val="28"/>
          <w:szCs w:val="28"/>
        </w:rPr>
        <w:t xml:space="preserve"> -</w:t>
      </w:r>
      <w:r w:rsidR="00FD15C7" w:rsidRPr="00867A9A">
        <w:rPr>
          <w:rFonts w:ascii="Times New Roman" w:hAnsi="Times New Roman"/>
          <w:i/>
          <w:sz w:val="28"/>
          <w:szCs w:val="28"/>
        </w:rPr>
        <w:t xml:space="preserve"> </w:t>
      </w:r>
      <w:r w:rsidR="006B4852" w:rsidRPr="00867A9A">
        <w:rPr>
          <w:rFonts w:ascii="Times New Roman" w:hAnsi="Times New Roman"/>
          <w:sz w:val="28"/>
          <w:szCs w:val="28"/>
        </w:rPr>
        <w:t>к</w:t>
      </w:r>
      <w:r w:rsidR="00984CF7" w:rsidRPr="00867A9A">
        <w:rPr>
          <w:rFonts w:ascii="Times New Roman" w:hAnsi="Times New Roman"/>
          <w:sz w:val="28"/>
          <w:szCs w:val="28"/>
        </w:rPr>
        <w:t>оличеств</w:t>
      </w:r>
      <w:r w:rsidR="006303C5" w:rsidRPr="00867A9A">
        <w:rPr>
          <w:rFonts w:ascii="Times New Roman" w:hAnsi="Times New Roman"/>
          <w:sz w:val="28"/>
          <w:szCs w:val="28"/>
        </w:rPr>
        <w:t>о индивидуальных жилых домов</w:t>
      </w:r>
      <w:r w:rsidR="00A40571" w:rsidRPr="00867A9A">
        <w:rPr>
          <w:rFonts w:ascii="Times New Roman" w:hAnsi="Times New Roman"/>
          <w:sz w:val="28"/>
          <w:szCs w:val="28"/>
        </w:rPr>
        <w:t xml:space="preserve"> </w:t>
      </w:r>
      <w:r w:rsidR="000168CB" w:rsidRPr="00867A9A">
        <w:rPr>
          <w:rFonts w:ascii="Times New Roman" w:hAnsi="Times New Roman"/>
          <w:sz w:val="28"/>
          <w:szCs w:val="28"/>
        </w:rPr>
        <w:t xml:space="preserve">на </w:t>
      </w:r>
      <w:r w:rsidR="000168CB" w:rsidRPr="00156212">
        <w:rPr>
          <w:rFonts w:ascii="Times New Roman" w:hAnsi="Times New Roman"/>
          <w:sz w:val="28"/>
          <w:szCs w:val="28"/>
        </w:rPr>
        <w:t>01.01.20</w:t>
      </w:r>
      <w:r w:rsidR="00B14DBA">
        <w:rPr>
          <w:rFonts w:ascii="Times New Roman" w:hAnsi="Times New Roman"/>
          <w:sz w:val="28"/>
          <w:szCs w:val="28"/>
        </w:rPr>
        <w:t>20</w:t>
      </w:r>
      <w:r w:rsidR="006303C5" w:rsidRPr="00156212">
        <w:rPr>
          <w:rFonts w:ascii="Times New Roman" w:hAnsi="Times New Roman"/>
          <w:sz w:val="28"/>
          <w:szCs w:val="28"/>
        </w:rPr>
        <w:t>г.</w:t>
      </w:r>
      <w:r w:rsidR="00156212" w:rsidRPr="00156212">
        <w:rPr>
          <w:rFonts w:ascii="Times New Roman" w:hAnsi="Times New Roman"/>
          <w:sz w:val="28"/>
          <w:szCs w:val="28"/>
        </w:rPr>
        <w:t xml:space="preserve"> </w:t>
      </w:r>
      <w:r w:rsidR="00A40571" w:rsidRPr="00156212">
        <w:rPr>
          <w:rFonts w:ascii="Times New Roman" w:hAnsi="Times New Roman"/>
          <w:sz w:val="28"/>
          <w:szCs w:val="28"/>
        </w:rPr>
        <w:t>(</w:t>
      </w:r>
      <w:r w:rsidR="000168CB" w:rsidRPr="00156212">
        <w:rPr>
          <w:rFonts w:ascii="Times New Roman" w:hAnsi="Times New Roman"/>
          <w:i/>
          <w:sz w:val="28"/>
          <w:szCs w:val="28"/>
        </w:rPr>
        <w:t xml:space="preserve">а=5 </w:t>
      </w:r>
      <w:r w:rsidR="00B14DBA">
        <w:rPr>
          <w:rFonts w:ascii="Times New Roman" w:hAnsi="Times New Roman"/>
          <w:i/>
          <w:sz w:val="28"/>
          <w:szCs w:val="28"/>
        </w:rPr>
        <w:t>696</w:t>
      </w:r>
      <w:r w:rsidR="00984CF7" w:rsidRPr="00156212">
        <w:rPr>
          <w:rFonts w:ascii="Times New Roman" w:hAnsi="Times New Roman"/>
          <w:i/>
          <w:sz w:val="28"/>
          <w:szCs w:val="28"/>
        </w:rPr>
        <w:t xml:space="preserve"> ед.</w:t>
      </w:r>
      <w:r w:rsidR="006B4852" w:rsidRPr="00156212">
        <w:rPr>
          <w:rFonts w:ascii="Times New Roman" w:hAnsi="Times New Roman"/>
          <w:i/>
          <w:sz w:val="28"/>
          <w:szCs w:val="28"/>
        </w:rPr>
        <w:t>)</w:t>
      </w:r>
    </w:p>
    <w:p w:rsidR="00BA6553" w:rsidRDefault="00BA6553" w:rsidP="00FE2222">
      <w:pPr>
        <w:pStyle w:val="ConsNormal"/>
        <w:widowControl/>
        <w:ind w:right="-285" w:firstLine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1134"/>
        <w:gridCol w:w="1134"/>
        <w:gridCol w:w="850"/>
        <w:gridCol w:w="851"/>
        <w:gridCol w:w="850"/>
        <w:gridCol w:w="851"/>
      </w:tblGrid>
      <w:tr w:rsidR="003A3771" w:rsidRPr="00856245" w:rsidTr="00585B13">
        <w:trPr>
          <w:trHeight w:val="645"/>
        </w:trPr>
        <w:tc>
          <w:tcPr>
            <w:tcW w:w="568" w:type="dxa"/>
            <w:vMerge w:val="restart"/>
          </w:tcPr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8562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5624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5624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3651B3" w:rsidRDefault="003651B3" w:rsidP="003651B3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3771" w:rsidRPr="00856245" w:rsidRDefault="003A3771" w:rsidP="003651B3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134" w:type="dxa"/>
            <w:vMerge w:val="restart"/>
          </w:tcPr>
          <w:p w:rsidR="003A3771" w:rsidRPr="00156212" w:rsidRDefault="00800C6E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14DB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A3771" w:rsidRPr="00856245" w:rsidRDefault="003A3771" w:rsidP="00585B13">
            <w:pPr>
              <w:pStyle w:val="ConsNormal"/>
              <w:widowControl/>
              <w:autoSpaceDN w:val="0"/>
              <w:adjustRightInd w:val="0"/>
              <w:ind w:left="-108"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C33EF2">
              <w:rPr>
                <w:rFonts w:ascii="Times New Roman" w:hAnsi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1134" w:type="dxa"/>
            <w:vMerge w:val="restart"/>
          </w:tcPr>
          <w:p w:rsidR="003A3771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  <w:p w:rsidR="003A3771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00C6E">
              <w:rPr>
                <w:rFonts w:ascii="Times New Roman" w:hAnsi="Times New Roman"/>
                <w:sz w:val="28"/>
                <w:szCs w:val="28"/>
              </w:rPr>
              <w:t>а 20</w:t>
            </w:r>
            <w:r w:rsidR="00B14DB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A3771" w:rsidRPr="00156212" w:rsidRDefault="00800C6E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- 202</w:t>
            </w:r>
            <w:r w:rsidR="00B14DB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3402" w:type="dxa"/>
            <w:gridSpan w:val="4"/>
          </w:tcPr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A3771" w:rsidRPr="00856245" w:rsidTr="00585B13">
        <w:trPr>
          <w:trHeight w:val="645"/>
        </w:trPr>
        <w:tc>
          <w:tcPr>
            <w:tcW w:w="568" w:type="dxa"/>
            <w:vMerge/>
          </w:tcPr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3771" w:rsidRPr="00856245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3771" w:rsidRDefault="003A3771" w:rsidP="004C3A67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A3771" w:rsidRPr="00156212" w:rsidRDefault="003A3771" w:rsidP="00B14DBA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20</w:t>
            </w:r>
            <w:r w:rsidR="00B14D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3A3771" w:rsidRPr="00156212" w:rsidRDefault="003A3771" w:rsidP="00B14DBA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20</w:t>
            </w:r>
            <w:r w:rsidR="00961072" w:rsidRPr="00156212">
              <w:rPr>
                <w:rFonts w:ascii="Times New Roman" w:hAnsi="Times New Roman"/>
                <w:sz w:val="28"/>
                <w:szCs w:val="28"/>
              </w:rPr>
              <w:t>2</w:t>
            </w:r>
            <w:r w:rsidR="00B14D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A3771" w:rsidRPr="00156212" w:rsidRDefault="00DB7062" w:rsidP="00B14DBA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E3FB1">
              <w:rPr>
                <w:rFonts w:ascii="Times New Roman" w:hAnsi="Times New Roman"/>
                <w:sz w:val="28"/>
                <w:szCs w:val="28"/>
              </w:rPr>
              <w:t>2</w:t>
            </w:r>
            <w:r w:rsidR="00B14D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A3771" w:rsidRPr="00156212" w:rsidRDefault="003A3771" w:rsidP="00B14DBA">
            <w:pPr>
              <w:pStyle w:val="ConsNormal"/>
              <w:widowControl/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20</w:t>
            </w:r>
            <w:r w:rsidR="00800C6E">
              <w:rPr>
                <w:rFonts w:ascii="Times New Roman" w:hAnsi="Times New Roman"/>
                <w:sz w:val="28"/>
                <w:szCs w:val="28"/>
              </w:rPr>
              <w:t>2</w:t>
            </w:r>
            <w:r w:rsidR="00B14D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3C0B" w:rsidRPr="00856245" w:rsidTr="00585B13">
        <w:tc>
          <w:tcPr>
            <w:tcW w:w="568" w:type="dxa"/>
          </w:tcPr>
          <w:p w:rsidR="00AB3C0B" w:rsidRPr="00856245" w:rsidRDefault="00AB3C0B" w:rsidP="004C3A67">
            <w:pPr>
              <w:pStyle w:val="ConsNormal"/>
              <w:widowControl/>
              <w:autoSpaceDN w:val="0"/>
              <w:adjustRightInd w:val="0"/>
              <w:ind w:left="-568" w:right="-285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AB3C0B" w:rsidRPr="00856245" w:rsidRDefault="00AB3C0B" w:rsidP="004C3A67">
            <w:pPr>
              <w:pStyle w:val="ConsNormal"/>
              <w:widowControl/>
              <w:autoSpaceDN w:val="0"/>
              <w:adjustRightInd w:val="0"/>
              <w:ind w:left="-7"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Коэффициент обеспеченности</w:t>
            </w:r>
          </w:p>
        </w:tc>
        <w:tc>
          <w:tcPr>
            <w:tcW w:w="1134" w:type="dxa"/>
          </w:tcPr>
          <w:p w:rsidR="00AB3C0B" w:rsidRPr="00B14DBA" w:rsidRDefault="00AB3C0B" w:rsidP="00015FF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15FFB">
              <w:rPr>
                <w:rFonts w:ascii="Times New Roman" w:hAnsi="Times New Roman"/>
                <w:sz w:val="28"/>
                <w:szCs w:val="28"/>
              </w:rPr>
              <w:t>0</w:t>
            </w:r>
            <w:r w:rsidRPr="00015FFB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0168CB" w:rsidRPr="00015FFB">
              <w:rPr>
                <w:rFonts w:ascii="Times New Roman" w:hAnsi="Times New Roman"/>
                <w:sz w:val="28"/>
                <w:szCs w:val="28"/>
              </w:rPr>
              <w:t>7</w:t>
            </w:r>
            <w:r w:rsidR="00015FFB" w:rsidRPr="00015F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B3C0B" w:rsidRPr="00B14DBA" w:rsidRDefault="003A3771" w:rsidP="00F23ED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EDB">
              <w:rPr>
                <w:rFonts w:ascii="Times New Roman" w:hAnsi="Times New Roman"/>
                <w:sz w:val="28"/>
                <w:szCs w:val="28"/>
              </w:rPr>
              <w:t>0,</w:t>
            </w:r>
            <w:r w:rsidR="0048714E" w:rsidRPr="00F23EDB">
              <w:rPr>
                <w:rFonts w:ascii="Times New Roman" w:hAnsi="Times New Roman"/>
                <w:sz w:val="28"/>
                <w:szCs w:val="28"/>
              </w:rPr>
              <w:t>8</w:t>
            </w:r>
            <w:r w:rsidR="00F23EDB" w:rsidRPr="00F23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B3C0B" w:rsidRPr="00221B2C" w:rsidRDefault="00AB3C0B" w:rsidP="00221B2C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0,</w:t>
            </w:r>
            <w:r w:rsidR="00221B2C" w:rsidRPr="00221B2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AB3C0B" w:rsidRPr="00221B2C" w:rsidRDefault="00DB7062" w:rsidP="00221B2C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0,</w:t>
            </w:r>
            <w:r w:rsidR="00221B2C" w:rsidRPr="00221B2C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0" w:type="dxa"/>
          </w:tcPr>
          <w:p w:rsidR="00AB3C0B" w:rsidRPr="00B14DBA" w:rsidRDefault="00AB3C0B" w:rsidP="00221B2C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0,</w:t>
            </w:r>
            <w:r w:rsidR="00221B2C" w:rsidRPr="00221B2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AB3C0B" w:rsidRPr="00B14DBA" w:rsidRDefault="00954FEC" w:rsidP="00F23ED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3EDB">
              <w:rPr>
                <w:rFonts w:ascii="Times New Roman" w:hAnsi="Times New Roman"/>
                <w:sz w:val="28"/>
                <w:szCs w:val="28"/>
              </w:rPr>
              <w:t>0,8</w:t>
            </w:r>
            <w:r w:rsidR="00F23EDB" w:rsidRPr="00F23E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3C0B" w:rsidRPr="00FB24E5" w:rsidTr="00585B13">
        <w:tc>
          <w:tcPr>
            <w:tcW w:w="568" w:type="dxa"/>
          </w:tcPr>
          <w:p w:rsidR="00AB3C0B" w:rsidRPr="00856245" w:rsidRDefault="00AB3C0B" w:rsidP="004C3A67">
            <w:pPr>
              <w:pStyle w:val="ConsNormal"/>
              <w:widowControl/>
              <w:tabs>
                <w:tab w:val="left" w:pos="181"/>
              </w:tabs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B3C0B" w:rsidRPr="00856245" w:rsidRDefault="00AB3C0B" w:rsidP="004C3A67">
            <w:pPr>
              <w:pStyle w:val="ConsNormal"/>
              <w:widowControl/>
              <w:autoSpaceDN w:val="0"/>
              <w:adjustRightInd w:val="0"/>
              <w:ind w:right="-285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</w:tcPr>
          <w:p w:rsidR="00AB3C0B" w:rsidRPr="00856245" w:rsidRDefault="00AB3C0B" w:rsidP="00565678">
            <w:pPr>
              <w:pStyle w:val="ConsNormal"/>
              <w:widowControl/>
              <w:autoSpaceDN w:val="0"/>
              <w:adjustRightInd w:val="0"/>
              <w:ind w:left="-7" w:right="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6245">
              <w:rPr>
                <w:rFonts w:ascii="Times New Roman" w:hAnsi="Times New Roman"/>
                <w:sz w:val="28"/>
                <w:szCs w:val="28"/>
              </w:rPr>
              <w:t>Количество домов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имеющих техническую возможность для газификации </w:t>
            </w:r>
          </w:p>
        </w:tc>
        <w:tc>
          <w:tcPr>
            <w:tcW w:w="1134" w:type="dxa"/>
          </w:tcPr>
          <w:p w:rsidR="00AB3C0B" w:rsidRPr="00B14DBA" w:rsidRDefault="00F23EDB" w:rsidP="000168C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134" w:type="dxa"/>
          </w:tcPr>
          <w:p w:rsidR="00AB3C0B" w:rsidRPr="00B14DBA" w:rsidRDefault="00221B2C" w:rsidP="00C743E1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850" w:type="dxa"/>
          </w:tcPr>
          <w:p w:rsidR="00AB3C0B" w:rsidRPr="00221B2C" w:rsidRDefault="00221B2C" w:rsidP="000168C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AB3C0B" w:rsidRPr="00221B2C" w:rsidRDefault="00221B2C" w:rsidP="00620732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B3C0B" w:rsidRPr="00221B2C" w:rsidRDefault="00221B2C" w:rsidP="000168C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AB3C0B" w:rsidRPr="00F23EDB" w:rsidRDefault="00831B59" w:rsidP="000168C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AB3C0B" w:rsidRPr="00FB24E5" w:rsidTr="00585B13">
        <w:tc>
          <w:tcPr>
            <w:tcW w:w="568" w:type="dxa"/>
          </w:tcPr>
          <w:p w:rsidR="00AB3C0B" w:rsidRPr="00856245" w:rsidRDefault="00AB3C0B" w:rsidP="004C3A67">
            <w:pPr>
              <w:pStyle w:val="ConsNormal"/>
              <w:widowControl/>
              <w:tabs>
                <w:tab w:val="left" w:pos="181"/>
              </w:tabs>
              <w:autoSpaceDN w:val="0"/>
              <w:adjustRightInd w:val="0"/>
              <w:ind w:right="-28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AB3C0B" w:rsidRPr="00856245" w:rsidRDefault="00AB3C0B" w:rsidP="00565678">
            <w:pPr>
              <w:pStyle w:val="ConsNormal"/>
              <w:widowControl/>
              <w:autoSpaceDN w:val="0"/>
              <w:adjustRightInd w:val="0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Протяженность построенных газопроводов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AB3C0B" w:rsidRPr="00B14DBA" w:rsidRDefault="00F23EDB" w:rsidP="00E02FEF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B3C0B" w:rsidRPr="00B14DBA" w:rsidRDefault="00A47559" w:rsidP="00A47559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7</w:t>
            </w:r>
            <w:r w:rsidR="00DD51E4" w:rsidRPr="00221B2C">
              <w:rPr>
                <w:rFonts w:ascii="Times New Roman" w:hAnsi="Times New Roman"/>
                <w:sz w:val="28"/>
                <w:szCs w:val="28"/>
              </w:rPr>
              <w:t>,</w:t>
            </w:r>
            <w:r w:rsidRPr="00221B2C">
              <w:rPr>
                <w:rFonts w:ascii="Times New Roman" w:hAnsi="Times New Roman"/>
                <w:sz w:val="28"/>
                <w:szCs w:val="28"/>
              </w:rPr>
              <w:t>9</w:t>
            </w:r>
            <w:r w:rsidR="00C743E1" w:rsidRPr="00221B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B3C0B" w:rsidRPr="00221B2C" w:rsidRDefault="00221B2C" w:rsidP="009C263D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1,05</w:t>
            </w:r>
          </w:p>
        </w:tc>
        <w:tc>
          <w:tcPr>
            <w:tcW w:w="851" w:type="dxa"/>
          </w:tcPr>
          <w:p w:rsidR="00AB3C0B" w:rsidRPr="00221B2C" w:rsidRDefault="00221B2C" w:rsidP="00A47559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850" w:type="dxa"/>
          </w:tcPr>
          <w:p w:rsidR="00AB3C0B" w:rsidRPr="00221B2C" w:rsidRDefault="00221B2C" w:rsidP="00221B2C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B2C">
              <w:rPr>
                <w:rFonts w:ascii="Times New Roman" w:hAnsi="Times New Roman"/>
                <w:sz w:val="28"/>
                <w:szCs w:val="28"/>
              </w:rPr>
              <w:t>1</w:t>
            </w:r>
            <w:r w:rsidR="00935309" w:rsidRPr="00221B2C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Pr="00221B2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AB3C0B" w:rsidRPr="00F23EDB" w:rsidRDefault="00F23EDB" w:rsidP="00F23EDB">
            <w:pPr>
              <w:pStyle w:val="ConsNormal"/>
              <w:widowControl/>
              <w:autoSpaceDN w:val="0"/>
              <w:adjustRightInd w:val="0"/>
              <w:ind w:right="-285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EDB">
              <w:rPr>
                <w:rFonts w:ascii="Times New Roman" w:hAnsi="Times New Roman"/>
                <w:sz w:val="28"/>
                <w:szCs w:val="28"/>
              </w:rPr>
              <w:t>4</w:t>
            </w:r>
            <w:r w:rsidR="00935309" w:rsidRPr="00F23EDB">
              <w:rPr>
                <w:rFonts w:ascii="Times New Roman" w:hAnsi="Times New Roman"/>
                <w:sz w:val="28"/>
                <w:szCs w:val="28"/>
              </w:rPr>
              <w:t>,</w:t>
            </w:r>
            <w:r w:rsidRPr="00F23E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D2731B" w:rsidRDefault="00D2731B" w:rsidP="00D32D7D">
      <w:pPr>
        <w:pStyle w:val="ConsNormal"/>
        <w:widowControl/>
        <w:ind w:right="-285" w:firstLine="0"/>
        <w:jc w:val="both"/>
        <w:rPr>
          <w:rFonts w:ascii="Times New Roman" w:hAnsi="Times New Roman"/>
          <w:sz w:val="28"/>
          <w:szCs w:val="28"/>
        </w:rPr>
      </w:pPr>
    </w:p>
    <w:p w:rsidR="00984CF7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8353DA">
        <w:rPr>
          <w:rFonts w:ascii="Times New Roman" w:hAnsi="Times New Roman"/>
          <w:sz w:val="28"/>
          <w:szCs w:val="28"/>
        </w:rPr>
        <w:t>Коэффициент обеспеченности рассчитывается в целом по городу и должен стремиться к единице.</w:t>
      </w:r>
    </w:p>
    <w:p w:rsidR="009B5285" w:rsidRDefault="009B5285" w:rsidP="00EA6388">
      <w:pPr>
        <w:pStyle w:val="consnormal0"/>
        <w:ind w:right="-285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84CF7" w:rsidRPr="008353DA" w:rsidRDefault="00984CF7" w:rsidP="004C3A67">
      <w:pPr>
        <w:pStyle w:val="consnormal0"/>
        <w:ind w:right="-28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Перечень </w:t>
      </w:r>
      <w:r w:rsidRPr="008353D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программных мероприятий </w:t>
      </w:r>
    </w:p>
    <w:p w:rsidR="00984CF7" w:rsidRPr="008353DA" w:rsidRDefault="00984CF7" w:rsidP="004C3A67">
      <w:pPr>
        <w:pStyle w:val="ConsNormal"/>
        <w:widowControl/>
        <w:ind w:right="-285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84CF7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353DA">
        <w:rPr>
          <w:rFonts w:ascii="Times New Roman" w:hAnsi="Times New Roman"/>
          <w:bCs/>
          <w:sz w:val="28"/>
          <w:szCs w:val="28"/>
        </w:rPr>
        <w:t>Система программных мероприятий включает в себя следующие этапы:</w:t>
      </w:r>
    </w:p>
    <w:p w:rsidR="00583229" w:rsidRDefault="00583229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подготовка исходно-разрешительной документации для проектирования</w:t>
      </w:r>
      <w:r w:rsidR="001B739B">
        <w:rPr>
          <w:rFonts w:ascii="Times New Roman" w:hAnsi="Times New Roman"/>
          <w:bCs/>
          <w:sz w:val="28"/>
          <w:szCs w:val="28"/>
        </w:rPr>
        <w:t xml:space="preserve"> и строительства газопроводов;</w:t>
      </w:r>
    </w:p>
    <w:p w:rsidR="001B739B" w:rsidRPr="008353DA" w:rsidRDefault="00101388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аукционов</w:t>
      </w:r>
      <w:r w:rsidR="001B739B">
        <w:rPr>
          <w:rFonts w:ascii="Times New Roman" w:hAnsi="Times New Roman"/>
          <w:bCs/>
          <w:sz w:val="28"/>
          <w:szCs w:val="28"/>
        </w:rPr>
        <w:t xml:space="preserve"> и заключение муниципальных контрактов на </w:t>
      </w:r>
      <w:r>
        <w:rPr>
          <w:rFonts w:ascii="Times New Roman" w:hAnsi="Times New Roman"/>
          <w:bCs/>
          <w:sz w:val="28"/>
          <w:szCs w:val="28"/>
        </w:rPr>
        <w:t>выпол</w:t>
      </w:r>
      <w:r w:rsidR="003B5041">
        <w:rPr>
          <w:rFonts w:ascii="Times New Roman" w:hAnsi="Times New Roman"/>
          <w:bCs/>
          <w:sz w:val="28"/>
          <w:szCs w:val="28"/>
        </w:rPr>
        <w:t>нение работ по проектированию</w:t>
      </w:r>
      <w:r w:rsidR="006C13D3">
        <w:rPr>
          <w:rFonts w:ascii="Times New Roman" w:hAnsi="Times New Roman"/>
          <w:bCs/>
          <w:sz w:val="28"/>
          <w:szCs w:val="28"/>
        </w:rPr>
        <w:t xml:space="preserve"> </w:t>
      </w:r>
      <w:r w:rsidR="009E1670">
        <w:rPr>
          <w:rFonts w:ascii="Times New Roman" w:hAnsi="Times New Roman"/>
          <w:bCs/>
          <w:sz w:val="28"/>
          <w:szCs w:val="28"/>
        </w:rPr>
        <w:t xml:space="preserve">строительства </w:t>
      </w:r>
      <w:r w:rsidR="006C13D3">
        <w:rPr>
          <w:rFonts w:ascii="Times New Roman" w:hAnsi="Times New Roman"/>
          <w:bCs/>
          <w:sz w:val="28"/>
          <w:szCs w:val="28"/>
        </w:rPr>
        <w:t>газопров</w:t>
      </w:r>
      <w:r>
        <w:rPr>
          <w:rFonts w:ascii="Times New Roman" w:hAnsi="Times New Roman"/>
          <w:bCs/>
          <w:sz w:val="28"/>
          <w:szCs w:val="28"/>
        </w:rPr>
        <w:t>одов;</w:t>
      </w:r>
    </w:p>
    <w:p w:rsidR="00984CF7" w:rsidRPr="008353DA" w:rsidRDefault="00583229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984CF7" w:rsidRPr="008353DA">
        <w:rPr>
          <w:rFonts w:ascii="Times New Roman" w:hAnsi="Times New Roman"/>
          <w:bCs/>
          <w:sz w:val="28"/>
          <w:szCs w:val="28"/>
        </w:rPr>
        <w:t xml:space="preserve"> </w:t>
      </w:r>
      <w:r w:rsidR="003B5041">
        <w:rPr>
          <w:rFonts w:ascii="Times New Roman" w:hAnsi="Times New Roman"/>
          <w:bCs/>
          <w:sz w:val="28"/>
          <w:szCs w:val="28"/>
        </w:rPr>
        <w:t xml:space="preserve">разработка и </w:t>
      </w:r>
      <w:r w:rsidR="00984CF7" w:rsidRPr="008353DA">
        <w:rPr>
          <w:rFonts w:ascii="Times New Roman" w:hAnsi="Times New Roman"/>
          <w:bCs/>
          <w:sz w:val="28"/>
          <w:szCs w:val="28"/>
        </w:rPr>
        <w:t>согласование в установленном порядке проектно-сметной документации;</w:t>
      </w:r>
    </w:p>
    <w:p w:rsidR="003B5041" w:rsidRDefault="003B5041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проведение аукционов и заключение муниципальных контрактов на выполнение работ по строительству газопроводов;</w:t>
      </w:r>
    </w:p>
    <w:p w:rsidR="00984CF7" w:rsidRPr="008353DA" w:rsidRDefault="00984CF7" w:rsidP="00DB08C2">
      <w:pPr>
        <w:pStyle w:val="ConsNormal"/>
        <w:widowControl/>
        <w:ind w:righ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353DA">
        <w:rPr>
          <w:rFonts w:ascii="Times New Roman" w:hAnsi="Times New Roman"/>
          <w:bCs/>
          <w:sz w:val="28"/>
          <w:szCs w:val="28"/>
        </w:rPr>
        <w:t>-</w:t>
      </w:r>
      <w:r w:rsidR="003B5041">
        <w:rPr>
          <w:rFonts w:ascii="Times New Roman" w:hAnsi="Times New Roman"/>
          <w:bCs/>
          <w:sz w:val="28"/>
          <w:szCs w:val="28"/>
        </w:rPr>
        <w:t xml:space="preserve"> выполнение</w:t>
      </w:r>
      <w:r w:rsidRPr="008353DA">
        <w:rPr>
          <w:rFonts w:ascii="Times New Roman" w:hAnsi="Times New Roman"/>
          <w:bCs/>
          <w:sz w:val="28"/>
          <w:szCs w:val="28"/>
        </w:rPr>
        <w:t xml:space="preserve"> строительно-монтажных работ, подготовка исполнительной</w:t>
      </w:r>
      <w:r w:rsidR="00E94EF0">
        <w:rPr>
          <w:rFonts w:ascii="Times New Roman" w:hAnsi="Times New Roman"/>
          <w:bCs/>
          <w:sz w:val="28"/>
          <w:szCs w:val="28"/>
        </w:rPr>
        <w:t xml:space="preserve"> </w:t>
      </w:r>
      <w:r w:rsidRPr="008353DA">
        <w:rPr>
          <w:rFonts w:ascii="Times New Roman" w:hAnsi="Times New Roman"/>
          <w:bCs/>
          <w:sz w:val="28"/>
          <w:szCs w:val="28"/>
        </w:rPr>
        <w:t xml:space="preserve"> документации на сети, </w:t>
      </w:r>
      <w:r w:rsidR="00E94EF0">
        <w:rPr>
          <w:rFonts w:ascii="Times New Roman" w:hAnsi="Times New Roman"/>
          <w:bCs/>
          <w:sz w:val="28"/>
          <w:szCs w:val="28"/>
        </w:rPr>
        <w:t>передача</w:t>
      </w:r>
      <w:r w:rsidRPr="008353DA">
        <w:rPr>
          <w:rFonts w:ascii="Times New Roman" w:hAnsi="Times New Roman"/>
          <w:bCs/>
          <w:sz w:val="28"/>
          <w:szCs w:val="28"/>
        </w:rPr>
        <w:t xml:space="preserve"> газопроводо</w:t>
      </w:r>
      <w:r w:rsidR="00E94EF0">
        <w:rPr>
          <w:rFonts w:ascii="Times New Roman" w:hAnsi="Times New Roman"/>
          <w:bCs/>
          <w:sz w:val="28"/>
          <w:szCs w:val="28"/>
        </w:rPr>
        <w:t>в в муниципальную собственность.</w:t>
      </w:r>
    </w:p>
    <w:p w:rsidR="00984CF7" w:rsidRDefault="00984CF7" w:rsidP="003413C6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53DA">
        <w:rPr>
          <w:rFonts w:ascii="Times New Roman" w:hAnsi="Times New Roman"/>
          <w:bCs/>
          <w:sz w:val="28"/>
          <w:szCs w:val="28"/>
        </w:rPr>
        <w:t>Комплекс вышеуказанных мероприятий преду</w:t>
      </w:r>
      <w:r w:rsidR="0062158D">
        <w:rPr>
          <w:rFonts w:ascii="Times New Roman" w:hAnsi="Times New Roman"/>
          <w:bCs/>
          <w:sz w:val="28"/>
          <w:szCs w:val="28"/>
        </w:rPr>
        <w:t>смотрен в работах по газоснабжению природным газом</w:t>
      </w:r>
      <w:r w:rsidRPr="008353DA">
        <w:rPr>
          <w:rFonts w:ascii="Times New Roman" w:hAnsi="Times New Roman"/>
          <w:bCs/>
          <w:sz w:val="28"/>
          <w:szCs w:val="28"/>
        </w:rPr>
        <w:t xml:space="preserve"> </w:t>
      </w:r>
      <w:r w:rsidR="003413C6">
        <w:rPr>
          <w:rFonts w:ascii="Times New Roman" w:hAnsi="Times New Roman"/>
          <w:bCs/>
          <w:sz w:val="28"/>
          <w:szCs w:val="28"/>
        </w:rPr>
        <w:t>Заволжского и Прибрежного</w:t>
      </w:r>
      <w:r w:rsidRPr="008353DA">
        <w:rPr>
          <w:rFonts w:ascii="Times New Roman" w:hAnsi="Times New Roman"/>
          <w:bCs/>
          <w:sz w:val="28"/>
          <w:szCs w:val="28"/>
        </w:rPr>
        <w:t xml:space="preserve"> районов </w:t>
      </w:r>
      <w:r w:rsidR="00CA03E5">
        <w:rPr>
          <w:rFonts w:ascii="Times New Roman" w:hAnsi="Times New Roman" w:cs="Times New Roman"/>
          <w:sz w:val="28"/>
          <w:szCs w:val="28"/>
        </w:rPr>
        <w:t>города</w:t>
      </w:r>
      <w:r w:rsidR="00282337">
        <w:rPr>
          <w:rFonts w:ascii="Times New Roman" w:hAnsi="Times New Roman" w:cs="Times New Roman"/>
          <w:bCs/>
          <w:sz w:val="28"/>
          <w:szCs w:val="28"/>
        </w:rPr>
        <w:t xml:space="preserve"> (приложение</w:t>
      </w:r>
      <w:r w:rsidR="003413C6">
        <w:rPr>
          <w:rFonts w:ascii="Times New Roman" w:hAnsi="Times New Roman" w:cs="Times New Roman"/>
          <w:bCs/>
          <w:sz w:val="28"/>
          <w:szCs w:val="28"/>
        </w:rPr>
        <w:t xml:space="preserve"> к программе</w:t>
      </w:r>
      <w:r w:rsidR="00282337">
        <w:rPr>
          <w:rFonts w:ascii="Times New Roman" w:hAnsi="Times New Roman" w:cs="Times New Roman"/>
          <w:bCs/>
          <w:sz w:val="28"/>
          <w:szCs w:val="28"/>
        </w:rPr>
        <w:t>)</w:t>
      </w:r>
      <w:r w:rsidR="00290BFD">
        <w:rPr>
          <w:rFonts w:ascii="Times New Roman" w:hAnsi="Times New Roman" w:cs="Times New Roman"/>
          <w:sz w:val="28"/>
          <w:szCs w:val="28"/>
        </w:rPr>
        <w:t>.</w:t>
      </w:r>
    </w:p>
    <w:p w:rsidR="003413C6" w:rsidRDefault="003413C6" w:rsidP="00DB08C2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3C6" w:rsidRDefault="003413C6" w:rsidP="00DB08C2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3C6" w:rsidRDefault="003413C6" w:rsidP="00DB08C2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DCB" w:rsidRPr="00AC36D2" w:rsidRDefault="00D83DCB" w:rsidP="00DB08C2">
      <w:pPr>
        <w:pStyle w:val="consnormal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83DCB" w:rsidRPr="00AC36D2" w:rsidSect="00970DD3">
          <w:headerReference w:type="default" r:id="rId8"/>
          <w:footerReference w:type="even" r:id="rId9"/>
          <w:headerReference w:type="first" r:id="rId10"/>
          <w:pgSz w:w="11906" w:h="16838" w:code="9"/>
          <w:pgMar w:top="709" w:right="567" w:bottom="851" w:left="1418" w:header="709" w:footer="709" w:gutter="0"/>
          <w:pgNumType w:start="2"/>
          <w:cols w:space="708"/>
          <w:docGrid w:linePitch="360"/>
        </w:sectPr>
      </w:pPr>
    </w:p>
    <w:p w:rsidR="005400E0" w:rsidRPr="00AC36D2" w:rsidRDefault="005400E0" w:rsidP="00B14DBA">
      <w:pPr>
        <w:jc w:val="both"/>
        <w:outlineLvl w:val="0"/>
        <w:rPr>
          <w:rFonts w:cs="Calibri"/>
          <w:sz w:val="28"/>
          <w:szCs w:val="28"/>
        </w:rPr>
      </w:pPr>
    </w:p>
    <w:sectPr w:rsidR="005400E0" w:rsidRPr="00AC36D2" w:rsidSect="00F01FAA">
      <w:pgSz w:w="16838" w:h="11906" w:orient="landscape"/>
      <w:pgMar w:top="851" w:right="992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B3" w:rsidRDefault="00133CB3" w:rsidP="00F05638">
      <w:r>
        <w:separator/>
      </w:r>
    </w:p>
  </w:endnote>
  <w:endnote w:type="continuationSeparator" w:id="0">
    <w:p w:rsidR="00133CB3" w:rsidRDefault="00133CB3" w:rsidP="00F0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B3" w:rsidRDefault="00133CB3" w:rsidP="00A52252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33CB3" w:rsidRDefault="00133CB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B3" w:rsidRDefault="00133CB3" w:rsidP="00F05638">
      <w:r>
        <w:separator/>
      </w:r>
    </w:p>
  </w:footnote>
  <w:footnote w:type="continuationSeparator" w:id="0">
    <w:p w:rsidR="00133CB3" w:rsidRDefault="00133CB3" w:rsidP="00F05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B3" w:rsidRDefault="00133CB3">
    <w:pPr>
      <w:pStyle w:val="a6"/>
      <w:jc w:val="center"/>
    </w:pPr>
    <w:fldSimple w:instr=" PAGE   \* MERGEFORMAT ">
      <w:r w:rsidR="001A12C8">
        <w:rPr>
          <w:noProof/>
        </w:rPr>
        <w:t>5</w:t>
      </w:r>
    </w:fldSimple>
  </w:p>
  <w:p w:rsidR="00133CB3" w:rsidRDefault="00133CB3" w:rsidP="00577891">
    <w:pPr>
      <w:pStyle w:val="a6"/>
      <w:tabs>
        <w:tab w:val="clear" w:pos="4677"/>
        <w:tab w:val="clear" w:pos="9355"/>
        <w:tab w:val="left" w:pos="346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CB3" w:rsidRPr="00FC39B4" w:rsidRDefault="00133CB3">
    <w:pPr>
      <w:pStyle w:val="a6"/>
      <w:jc w:val="center"/>
      <w:rPr>
        <w:lang w:val="en-US"/>
      </w:rPr>
    </w:pPr>
  </w:p>
  <w:p w:rsidR="00133CB3" w:rsidRDefault="00133C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cs="Times New Roman"/>
      </w:rPr>
    </w:lvl>
  </w:abstractNum>
  <w:abstractNum w:abstractNumId="5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11"/>
    <w:multiLevelType w:val="singleLevel"/>
    <w:tmpl w:val="00000011"/>
    <w:name w:val="WW8Num1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6">
    <w:nsid w:val="00000012"/>
    <w:multiLevelType w:val="singleLevel"/>
    <w:tmpl w:val="00000012"/>
    <w:name w:val="WW8Num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8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3963826"/>
    <w:multiLevelType w:val="hybridMultilevel"/>
    <w:tmpl w:val="AD227F18"/>
    <w:lvl w:ilvl="0" w:tplc="5DDAE332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10AD7022"/>
    <w:multiLevelType w:val="hybridMultilevel"/>
    <w:tmpl w:val="433E0AD0"/>
    <w:lvl w:ilvl="0" w:tplc="3EBC0DCA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17013F64"/>
    <w:multiLevelType w:val="multilevel"/>
    <w:tmpl w:val="5D840F7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769"/>
        </w:tabs>
        <w:ind w:left="27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538"/>
        </w:tabs>
        <w:ind w:left="55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07"/>
        </w:tabs>
        <w:ind w:left="83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16"/>
        </w:tabs>
        <w:ind w:left="10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85"/>
        </w:tabs>
        <w:ind w:left="13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94"/>
        </w:tabs>
        <w:ind w:left="158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3"/>
        </w:tabs>
        <w:ind w:left="186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432"/>
        </w:tabs>
        <w:ind w:left="21432" w:hanging="2160"/>
      </w:pPr>
      <w:rPr>
        <w:rFonts w:hint="default"/>
      </w:rPr>
    </w:lvl>
  </w:abstractNum>
  <w:abstractNum w:abstractNumId="22">
    <w:nsid w:val="1A672925"/>
    <w:multiLevelType w:val="hybridMultilevel"/>
    <w:tmpl w:val="26AA92C6"/>
    <w:lvl w:ilvl="0" w:tplc="E632C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C81050E"/>
    <w:multiLevelType w:val="hybridMultilevel"/>
    <w:tmpl w:val="13CA77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2576834"/>
    <w:multiLevelType w:val="hybridMultilevel"/>
    <w:tmpl w:val="5C0EF30C"/>
    <w:lvl w:ilvl="0" w:tplc="06AE8E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36B57978"/>
    <w:multiLevelType w:val="hybridMultilevel"/>
    <w:tmpl w:val="D2A6B29E"/>
    <w:lvl w:ilvl="0" w:tplc="706EC98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CD0A3C"/>
    <w:multiLevelType w:val="hybridMultilevel"/>
    <w:tmpl w:val="CD62C3A4"/>
    <w:lvl w:ilvl="0" w:tplc="EDD4719C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3CF4228D"/>
    <w:multiLevelType w:val="hybridMultilevel"/>
    <w:tmpl w:val="7E864C16"/>
    <w:lvl w:ilvl="0" w:tplc="77126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109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4E21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8C0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2F9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281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C4C6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86E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D4D0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977655"/>
    <w:multiLevelType w:val="hybridMultilevel"/>
    <w:tmpl w:val="D97A9F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A4799"/>
    <w:multiLevelType w:val="hybridMultilevel"/>
    <w:tmpl w:val="2098CB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A638CD"/>
    <w:multiLevelType w:val="hybridMultilevel"/>
    <w:tmpl w:val="28468490"/>
    <w:lvl w:ilvl="0" w:tplc="9B7457A0">
      <w:start w:val="8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70787A8C"/>
    <w:multiLevelType w:val="hybridMultilevel"/>
    <w:tmpl w:val="1FF6869C"/>
    <w:lvl w:ilvl="0" w:tplc="9F0E63FC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25"/>
  </w:num>
  <w:num w:numId="5">
    <w:abstractNumId w:val="21"/>
  </w:num>
  <w:num w:numId="6">
    <w:abstractNumId w:val="24"/>
  </w:num>
  <w:num w:numId="7">
    <w:abstractNumId w:val="20"/>
  </w:num>
  <w:num w:numId="8">
    <w:abstractNumId w:val="29"/>
  </w:num>
  <w:num w:numId="9">
    <w:abstractNumId w:val="19"/>
  </w:num>
  <w:num w:numId="10">
    <w:abstractNumId w:val="22"/>
  </w:num>
  <w:num w:numId="11">
    <w:abstractNumId w:val="26"/>
  </w:num>
  <w:num w:numId="12">
    <w:abstractNumId w:val="31"/>
  </w:num>
  <w:num w:numId="13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DBA"/>
    <w:rsid w:val="00001DB8"/>
    <w:rsid w:val="00002634"/>
    <w:rsid w:val="00010053"/>
    <w:rsid w:val="00011CEE"/>
    <w:rsid w:val="00012398"/>
    <w:rsid w:val="00012ACB"/>
    <w:rsid w:val="00015FFB"/>
    <w:rsid w:val="000168CB"/>
    <w:rsid w:val="00020B1D"/>
    <w:rsid w:val="0002387D"/>
    <w:rsid w:val="00024E96"/>
    <w:rsid w:val="00024ECC"/>
    <w:rsid w:val="00025F52"/>
    <w:rsid w:val="00027351"/>
    <w:rsid w:val="000321B0"/>
    <w:rsid w:val="00032D10"/>
    <w:rsid w:val="000332EE"/>
    <w:rsid w:val="000336A1"/>
    <w:rsid w:val="00035E30"/>
    <w:rsid w:val="000446E0"/>
    <w:rsid w:val="000501E5"/>
    <w:rsid w:val="00050792"/>
    <w:rsid w:val="00052781"/>
    <w:rsid w:val="0005414A"/>
    <w:rsid w:val="00056798"/>
    <w:rsid w:val="00056BA4"/>
    <w:rsid w:val="00056D6B"/>
    <w:rsid w:val="0006138A"/>
    <w:rsid w:val="00061858"/>
    <w:rsid w:val="0006240F"/>
    <w:rsid w:val="00063576"/>
    <w:rsid w:val="0006396E"/>
    <w:rsid w:val="00065963"/>
    <w:rsid w:val="00065D94"/>
    <w:rsid w:val="0007151F"/>
    <w:rsid w:val="0007451C"/>
    <w:rsid w:val="00077FC7"/>
    <w:rsid w:val="00081E08"/>
    <w:rsid w:val="000828A1"/>
    <w:rsid w:val="00082A8A"/>
    <w:rsid w:val="000839A0"/>
    <w:rsid w:val="00085458"/>
    <w:rsid w:val="00085A32"/>
    <w:rsid w:val="00086E3D"/>
    <w:rsid w:val="000874BC"/>
    <w:rsid w:val="0009153A"/>
    <w:rsid w:val="00092768"/>
    <w:rsid w:val="000932E1"/>
    <w:rsid w:val="000966C6"/>
    <w:rsid w:val="000A007E"/>
    <w:rsid w:val="000A0D75"/>
    <w:rsid w:val="000A3CCF"/>
    <w:rsid w:val="000A4BA7"/>
    <w:rsid w:val="000A55B3"/>
    <w:rsid w:val="000A5778"/>
    <w:rsid w:val="000B260C"/>
    <w:rsid w:val="000B4296"/>
    <w:rsid w:val="000C00FD"/>
    <w:rsid w:val="000C0774"/>
    <w:rsid w:val="000D1090"/>
    <w:rsid w:val="000D28D7"/>
    <w:rsid w:val="000D5697"/>
    <w:rsid w:val="000D7CFC"/>
    <w:rsid w:val="000E28DC"/>
    <w:rsid w:val="000E326C"/>
    <w:rsid w:val="000E7410"/>
    <w:rsid w:val="000E78E6"/>
    <w:rsid w:val="000F1AC8"/>
    <w:rsid w:val="000F656C"/>
    <w:rsid w:val="000F7490"/>
    <w:rsid w:val="00100A2F"/>
    <w:rsid w:val="00101388"/>
    <w:rsid w:val="001048D2"/>
    <w:rsid w:val="0011184B"/>
    <w:rsid w:val="00112A1B"/>
    <w:rsid w:val="0012028A"/>
    <w:rsid w:val="00120B86"/>
    <w:rsid w:val="00120E48"/>
    <w:rsid w:val="00125861"/>
    <w:rsid w:val="00126FE4"/>
    <w:rsid w:val="00127315"/>
    <w:rsid w:val="00127B08"/>
    <w:rsid w:val="00132C89"/>
    <w:rsid w:val="00133CB3"/>
    <w:rsid w:val="0013634F"/>
    <w:rsid w:val="001414E2"/>
    <w:rsid w:val="00141B34"/>
    <w:rsid w:val="001470AF"/>
    <w:rsid w:val="00150667"/>
    <w:rsid w:val="00150A29"/>
    <w:rsid w:val="00152805"/>
    <w:rsid w:val="00152812"/>
    <w:rsid w:val="001556E0"/>
    <w:rsid w:val="00156212"/>
    <w:rsid w:val="00157832"/>
    <w:rsid w:val="00160741"/>
    <w:rsid w:val="001614AB"/>
    <w:rsid w:val="00162067"/>
    <w:rsid w:val="00164AC2"/>
    <w:rsid w:val="00167112"/>
    <w:rsid w:val="00173C0E"/>
    <w:rsid w:val="00175C27"/>
    <w:rsid w:val="00176939"/>
    <w:rsid w:val="001769B3"/>
    <w:rsid w:val="00180A05"/>
    <w:rsid w:val="001815D2"/>
    <w:rsid w:val="001831E7"/>
    <w:rsid w:val="0018406D"/>
    <w:rsid w:val="00186919"/>
    <w:rsid w:val="001909F2"/>
    <w:rsid w:val="00190F31"/>
    <w:rsid w:val="00194979"/>
    <w:rsid w:val="00194CFD"/>
    <w:rsid w:val="001958A1"/>
    <w:rsid w:val="001A0D22"/>
    <w:rsid w:val="001A12C8"/>
    <w:rsid w:val="001B106D"/>
    <w:rsid w:val="001B12A3"/>
    <w:rsid w:val="001B2AE6"/>
    <w:rsid w:val="001B3280"/>
    <w:rsid w:val="001B4FC2"/>
    <w:rsid w:val="001B7315"/>
    <w:rsid w:val="001B739B"/>
    <w:rsid w:val="001B79D3"/>
    <w:rsid w:val="001C21E9"/>
    <w:rsid w:val="001C27D3"/>
    <w:rsid w:val="001C2A29"/>
    <w:rsid w:val="001C390B"/>
    <w:rsid w:val="001C3C67"/>
    <w:rsid w:val="001C4B02"/>
    <w:rsid w:val="001D04FD"/>
    <w:rsid w:val="001D1570"/>
    <w:rsid w:val="001D1CB8"/>
    <w:rsid w:val="001D268B"/>
    <w:rsid w:val="001D28DF"/>
    <w:rsid w:val="001D3097"/>
    <w:rsid w:val="001D33B1"/>
    <w:rsid w:val="001D4AAF"/>
    <w:rsid w:val="001D4C10"/>
    <w:rsid w:val="001E1162"/>
    <w:rsid w:val="001E54D8"/>
    <w:rsid w:val="001E78D5"/>
    <w:rsid w:val="001F0CBC"/>
    <w:rsid w:val="001F0D9F"/>
    <w:rsid w:val="001F150D"/>
    <w:rsid w:val="001F44CB"/>
    <w:rsid w:val="001F454F"/>
    <w:rsid w:val="001F5D26"/>
    <w:rsid w:val="001F5EC9"/>
    <w:rsid w:val="001F6997"/>
    <w:rsid w:val="001F73E9"/>
    <w:rsid w:val="001F745A"/>
    <w:rsid w:val="001F7D02"/>
    <w:rsid w:val="0020170D"/>
    <w:rsid w:val="00202EA1"/>
    <w:rsid w:val="002035DD"/>
    <w:rsid w:val="00205E58"/>
    <w:rsid w:val="00216408"/>
    <w:rsid w:val="00216C30"/>
    <w:rsid w:val="002178A5"/>
    <w:rsid w:val="0022033A"/>
    <w:rsid w:val="00221B2C"/>
    <w:rsid w:val="00222834"/>
    <w:rsid w:val="0022283D"/>
    <w:rsid w:val="00225EBC"/>
    <w:rsid w:val="00227EAE"/>
    <w:rsid w:val="00230288"/>
    <w:rsid w:val="00233D20"/>
    <w:rsid w:val="00234006"/>
    <w:rsid w:val="0023797D"/>
    <w:rsid w:val="00237D82"/>
    <w:rsid w:val="002418DE"/>
    <w:rsid w:val="00241EBA"/>
    <w:rsid w:val="00242293"/>
    <w:rsid w:val="00245028"/>
    <w:rsid w:val="002500D0"/>
    <w:rsid w:val="00250C3D"/>
    <w:rsid w:val="00251523"/>
    <w:rsid w:val="002545F9"/>
    <w:rsid w:val="00255074"/>
    <w:rsid w:val="00264E99"/>
    <w:rsid w:val="0026639A"/>
    <w:rsid w:val="00266615"/>
    <w:rsid w:val="00266B9A"/>
    <w:rsid w:val="002675CF"/>
    <w:rsid w:val="002711AF"/>
    <w:rsid w:val="00282337"/>
    <w:rsid w:val="00282A68"/>
    <w:rsid w:val="002845B8"/>
    <w:rsid w:val="00290872"/>
    <w:rsid w:val="002909E3"/>
    <w:rsid w:val="00290BFD"/>
    <w:rsid w:val="00291698"/>
    <w:rsid w:val="00292A21"/>
    <w:rsid w:val="00295A8E"/>
    <w:rsid w:val="00295E78"/>
    <w:rsid w:val="00295F6D"/>
    <w:rsid w:val="00297F56"/>
    <w:rsid w:val="002A22CC"/>
    <w:rsid w:val="002A3B6B"/>
    <w:rsid w:val="002A4080"/>
    <w:rsid w:val="002B0F32"/>
    <w:rsid w:val="002B3F24"/>
    <w:rsid w:val="002B511C"/>
    <w:rsid w:val="002B6BFA"/>
    <w:rsid w:val="002B7092"/>
    <w:rsid w:val="002B7585"/>
    <w:rsid w:val="002C06A1"/>
    <w:rsid w:val="002C227A"/>
    <w:rsid w:val="002D1C22"/>
    <w:rsid w:val="002D2969"/>
    <w:rsid w:val="002D2B32"/>
    <w:rsid w:val="002E032D"/>
    <w:rsid w:val="002E100E"/>
    <w:rsid w:val="002E2D9F"/>
    <w:rsid w:val="002E362A"/>
    <w:rsid w:val="002F095B"/>
    <w:rsid w:val="002F379D"/>
    <w:rsid w:val="002F69AA"/>
    <w:rsid w:val="00300189"/>
    <w:rsid w:val="00300479"/>
    <w:rsid w:val="00302AAA"/>
    <w:rsid w:val="003050DB"/>
    <w:rsid w:val="003056CA"/>
    <w:rsid w:val="00314E62"/>
    <w:rsid w:val="00317196"/>
    <w:rsid w:val="00321695"/>
    <w:rsid w:val="00321E46"/>
    <w:rsid w:val="003221CA"/>
    <w:rsid w:val="003233EB"/>
    <w:rsid w:val="00325FF9"/>
    <w:rsid w:val="00326A3E"/>
    <w:rsid w:val="0033409A"/>
    <w:rsid w:val="00334684"/>
    <w:rsid w:val="003359A0"/>
    <w:rsid w:val="00336F4D"/>
    <w:rsid w:val="00337803"/>
    <w:rsid w:val="00337C37"/>
    <w:rsid w:val="003413C6"/>
    <w:rsid w:val="00343815"/>
    <w:rsid w:val="003440D4"/>
    <w:rsid w:val="0034500F"/>
    <w:rsid w:val="003505E2"/>
    <w:rsid w:val="00351083"/>
    <w:rsid w:val="00352487"/>
    <w:rsid w:val="003575A9"/>
    <w:rsid w:val="003575E0"/>
    <w:rsid w:val="00360964"/>
    <w:rsid w:val="00361FE1"/>
    <w:rsid w:val="00364A15"/>
    <w:rsid w:val="003651B3"/>
    <w:rsid w:val="003669EB"/>
    <w:rsid w:val="00367592"/>
    <w:rsid w:val="00371650"/>
    <w:rsid w:val="00371BDB"/>
    <w:rsid w:val="0037443E"/>
    <w:rsid w:val="003748DC"/>
    <w:rsid w:val="003773B9"/>
    <w:rsid w:val="00380CB3"/>
    <w:rsid w:val="0038270A"/>
    <w:rsid w:val="003842C5"/>
    <w:rsid w:val="00385419"/>
    <w:rsid w:val="0038621A"/>
    <w:rsid w:val="00390246"/>
    <w:rsid w:val="00390860"/>
    <w:rsid w:val="003935A8"/>
    <w:rsid w:val="003959EB"/>
    <w:rsid w:val="00395EB3"/>
    <w:rsid w:val="003962A6"/>
    <w:rsid w:val="003972C5"/>
    <w:rsid w:val="003A1D7A"/>
    <w:rsid w:val="003A2A8C"/>
    <w:rsid w:val="003A3771"/>
    <w:rsid w:val="003A57DF"/>
    <w:rsid w:val="003A7C8F"/>
    <w:rsid w:val="003B4225"/>
    <w:rsid w:val="003B5041"/>
    <w:rsid w:val="003B65BD"/>
    <w:rsid w:val="003B7232"/>
    <w:rsid w:val="003C00EE"/>
    <w:rsid w:val="003C3CC4"/>
    <w:rsid w:val="003C6BAC"/>
    <w:rsid w:val="003D0757"/>
    <w:rsid w:val="003D09F7"/>
    <w:rsid w:val="003D1E9E"/>
    <w:rsid w:val="003D213D"/>
    <w:rsid w:val="003D3595"/>
    <w:rsid w:val="003D576A"/>
    <w:rsid w:val="003D78F2"/>
    <w:rsid w:val="003E2A98"/>
    <w:rsid w:val="003E31CB"/>
    <w:rsid w:val="003E350B"/>
    <w:rsid w:val="003E4486"/>
    <w:rsid w:val="003E4F87"/>
    <w:rsid w:val="003E7376"/>
    <w:rsid w:val="003F059A"/>
    <w:rsid w:val="003F0A68"/>
    <w:rsid w:val="003F5B47"/>
    <w:rsid w:val="003F750C"/>
    <w:rsid w:val="003F7E0A"/>
    <w:rsid w:val="0040178B"/>
    <w:rsid w:val="004031A2"/>
    <w:rsid w:val="0042096C"/>
    <w:rsid w:val="00421596"/>
    <w:rsid w:val="00422A7C"/>
    <w:rsid w:val="004234FA"/>
    <w:rsid w:val="004245FD"/>
    <w:rsid w:val="00436DB4"/>
    <w:rsid w:val="00450AF4"/>
    <w:rsid w:val="00451C89"/>
    <w:rsid w:val="00452A66"/>
    <w:rsid w:val="00453885"/>
    <w:rsid w:val="00456856"/>
    <w:rsid w:val="00457BDB"/>
    <w:rsid w:val="004608A8"/>
    <w:rsid w:val="00460939"/>
    <w:rsid w:val="0046201C"/>
    <w:rsid w:val="0046248D"/>
    <w:rsid w:val="00462E09"/>
    <w:rsid w:val="0046359B"/>
    <w:rsid w:val="00463704"/>
    <w:rsid w:val="0046634A"/>
    <w:rsid w:val="00466DA5"/>
    <w:rsid w:val="00470B2C"/>
    <w:rsid w:val="00470F27"/>
    <w:rsid w:val="00471830"/>
    <w:rsid w:val="00471E33"/>
    <w:rsid w:val="00472CA0"/>
    <w:rsid w:val="0047318D"/>
    <w:rsid w:val="00474248"/>
    <w:rsid w:val="004765C6"/>
    <w:rsid w:val="0048304B"/>
    <w:rsid w:val="0048714E"/>
    <w:rsid w:val="00487315"/>
    <w:rsid w:val="0049096E"/>
    <w:rsid w:val="004920B4"/>
    <w:rsid w:val="00493B08"/>
    <w:rsid w:val="00493D5A"/>
    <w:rsid w:val="00494ECE"/>
    <w:rsid w:val="00495307"/>
    <w:rsid w:val="00495E14"/>
    <w:rsid w:val="00496879"/>
    <w:rsid w:val="00496A16"/>
    <w:rsid w:val="00496CF6"/>
    <w:rsid w:val="00497FAC"/>
    <w:rsid w:val="004B01AC"/>
    <w:rsid w:val="004B23DF"/>
    <w:rsid w:val="004B423B"/>
    <w:rsid w:val="004C22E1"/>
    <w:rsid w:val="004C3A67"/>
    <w:rsid w:val="004C6D58"/>
    <w:rsid w:val="004D0BEB"/>
    <w:rsid w:val="004D15C4"/>
    <w:rsid w:val="004D1DC9"/>
    <w:rsid w:val="004D3B77"/>
    <w:rsid w:val="004D3F9C"/>
    <w:rsid w:val="004D5171"/>
    <w:rsid w:val="004D58B4"/>
    <w:rsid w:val="004D7752"/>
    <w:rsid w:val="004E1959"/>
    <w:rsid w:val="004E1D06"/>
    <w:rsid w:val="004E21B6"/>
    <w:rsid w:val="004F0CEC"/>
    <w:rsid w:val="0050200C"/>
    <w:rsid w:val="00506F85"/>
    <w:rsid w:val="0050737F"/>
    <w:rsid w:val="005074DC"/>
    <w:rsid w:val="00514111"/>
    <w:rsid w:val="0051619E"/>
    <w:rsid w:val="00516DC7"/>
    <w:rsid w:val="00517EEF"/>
    <w:rsid w:val="005201D4"/>
    <w:rsid w:val="005207E1"/>
    <w:rsid w:val="005211E2"/>
    <w:rsid w:val="00523486"/>
    <w:rsid w:val="00531651"/>
    <w:rsid w:val="00531BE0"/>
    <w:rsid w:val="00531E6F"/>
    <w:rsid w:val="00536B26"/>
    <w:rsid w:val="005400E0"/>
    <w:rsid w:val="005404E5"/>
    <w:rsid w:val="005418C7"/>
    <w:rsid w:val="00545C42"/>
    <w:rsid w:val="005477E5"/>
    <w:rsid w:val="00547BE7"/>
    <w:rsid w:val="00550694"/>
    <w:rsid w:val="005525DD"/>
    <w:rsid w:val="0055559F"/>
    <w:rsid w:val="00557617"/>
    <w:rsid w:val="0056073A"/>
    <w:rsid w:val="00561CAE"/>
    <w:rsid w:val="00564CCE"/>
    <w:rsid w:val="00564E0F"/>
    <w:rsid w:val="00565678"/>
    <w:rsid w:val="00566FE0"/>
    <w:rsid w:val="00570879"/>
    <w:rsid w:val="00570B38"/>
    <w:rsid w:val="00571DC0"/>
    <w:rsid w:val="005729B0"/>
    <w:rsid w:val="005750A8"/>
    <w:rsid w:val="00576E8D"/>
    <w:rsid w:val="0057775F"/>
    <w:rsid w:val="00577891"/>
    <w:rsid w:val="00580A52"/>
    <w:rsid w:val="00582A2A"/>
    <w:rsid w:val="00583229"/>
    <w:rsid w:val="00583749"/>
    <w:rsid w:val="00584D59"/>
    <w:rsid w:val="005857C4"/>
    <w:rsid w:val="00585B13"/>
    <w:rsid w:val="00585CD4"/>
    <w:rsid w:val="005868A5"/>
    <w:rsid w:val="00592172"/>
    <w:rsid w:val="0059295C"/>
    <w:rsid w:val="00596F1A"/>
    <w:rsid w:val="005976DC"/>
    <w:rsid w:val="005978FA"/>
    <w:rsid w:val="005A0576"/>
    <w:rsid w:val="005A0DFE"/>
    <w:rsid w:val="005A1B4D"/>
    <w:rsid w:val="005A1EDF"/>
    <w:rsid w:val="005A41E5"/>
    <w:rsid w:val="005A575A"/>
    <w:rsid w:val="005A5841"/>
    <w:rsid w:val="005A69AA"/>
    <w:rsid w:val="005A76B7"/>
    <w:rsid w:val="005B1480"/>
    <w:rsid w:val="005B2676"/>
    <w:rsid w:val="005B5049"/>
    <w:rsid w:val="005B655C"/>
    <w:rsid w:val="005C0109"/>
    <w:rsid w:val="005C0DFC"/>
    <w:rsid w:val="005C0FF5"/>
    <w:rsid w:val="005C19AB"/>
    <w:rsid w:val="005C74ED"/>
    <w:rsid w:val="005D13D6"/>
    <w:rsid w:val="005D1B1A"/>
    <w:rsid w:val="005D306C"/>
    <w:rsid w:val="005D3E8F"/>
    <w:rsid w:val="005D55E6"/>
    <w:rsid w:val="005D621D"/>
    <w:rsid w:val="005D6628"/>
    <w:rsid w:val="005E2F02"/>
    <w:rsid w:val="005E6156"/>
    <w:rsid w:val="005F0021"/>
    <w:rsid w:val="005F3660"/>
    <w:rsid w:val="005F633F"/>
    <w:rsid w:val="006005F5"/>
    <w:rsid w:val="00600842"/>
    <w:rsid w:val="00603402"/>
    <w:rsid w:val="006054A4"/>
    <w:rsid w:val="006076E5"/>
    <w:rsid w:val="0061218D"/>
    <w:rsid w:val="00614591"/>
    <w:rsid w:val="00616247"/>
    <w:rsid w:val="00616B33"/>
    <w:rsid w:val="00616E58"/>
    <w:rsid w:val="00620568"/>
    <w:rsid w:val="00620732"/>
    <w:rsid w:val="006213D2"/>
    <w:rsid w:val="0062158D"/>
    <w:rsid w:val="00624A46"/>
    <w:rsid w:val="00625C9E"/>
    <w:rsid w:val="006303C5"/>
    <w:rsid w:val="00630A4E"/>
    <w:rsid w:val="0063368E"/>
    <w:rsid w:val="00634F40"/>
    <w:rsid w:val="00635B56"/>
    <w:rsid w:val="006363BA"/>
    <w:rsid w:val="00642402"/>
    <w:rsid w:val="00645BCE"/>
    <w:rsid w:val="006470C6"/>
    <w:rsid w:val="006472FC"/>
    <w:rsid w:val="00650F3B"/>
    <w:rsid w:val="00651A05"/>
    <w:rsid w:val="006547DF"/>
    <w:rsid w:val="0065603C"/>
    <w:rsid w:val="00665EB2"/>
    <w:rsid w:val="00667034"/>
    <w:rsid w:val="0067062B"/>
    <w:rsid w:val="00673E2D"/>
    <w:rsid w:val="00675190"/>
    <w:rsid w:val="006766C5"/>
    <w:rsid w:val="006771F1"/>
    <w:rsid w:val="006834E5"/>
    <w:rsid w:val="00684012"/>
    <w:rsid w:val="0068459A"/>
    <w:rsid w:val="00685965"/>
    <w:rsid w:val="00687A73"/>
    <w:rsid w:val="0069449D"/>
    <w:rsid w:val="006944CF"/>
    <w:rsid w:val="0069782B"/>
    <w:rsid w:val="006A022B"/>
    <w:rsid w:val="006A0583"/>
    <w:rsid w:val="006A27B5"/>
    <w:rsid w:val="006A3B9C"/>
    <w:rsid w:val="006A46A9"/>
    <w:rsid w:val="006A5532"/>
    <w:rsid w:val="006A73E7"/>
    <w:rsid w:val="006A75F1"/>
    <w:rsid w:val="006B0275"/>
    <w:rsid w:val="006B091A"/>
    <w:rsid w:val="006B255C"/>
    <w:rsid w:val="006B2B04"/>
    <w:rsid w:val="006B2BBC"/>
    <w:rsid w:val="006B4852"/>
    <w:rsid w:val="006B5287"/>
    <w:rsid w:val="006B5611"/>
    <w:rsid w:val="006B7B5B"/>
    <w:rsid w:val="006C07B1"/>
    <w:rsid w:val="006C13D3"/>
    <w:rsid w:val="006C3E9D"/>
    <w:rsid w:val="006C4581"/>
    <w:rsid w:val="006C6E20"/>
    <w:rsid w:val="006D23E9"/>
    <w:rsid w:val="006D400F"/>
    <w:rsid w:val="006D48E9"/>
    <w:rsid w:val="006D7F23"/>
    <w:rsid w:val="006E20FC"/>
    <w:rsid w:val="006E2FBA"/>
    <w:rsid w:val="006E363A"/>
    <w:rsid w:val="006E3DF9"/>
    <w:rsid w:val="006E4DB1"/>
    <w:rsid w:val="006E6113"/>
    <w:rsid w:val="006E75A8"/>
    <w:rsid w:val="006E7D2A"/>
    <w:rsid w:val="006F1461"/>
    <w:rsid w:val="006F245C"/>
    <w:rsid w:val="006F40EC"/>
    <w:rsid w:val="0070110D"/>
    <w:rsid w:val="007024D3"/>
    <w:rsid w:val="0070521A"/>
    <w:rsid w:val="00710973"/>
    <w:rsid w:val="00712D13"/>
    <w:rsid w:val="00713087"/>
    <w:rsid w:val="007135BD"/>
    <w:rsid w:val="00713DDD"/>
    <w:rsid w:val="00717E6A"/>
    <w:rsid w:val="00720AE9"/>
    <w:rsid w:val="00722761"/>
    <w:rsid w:val="00723304"/>
    <w:rsid w:val="007246F1"/>
    <w:rsid w:val="00726759"/>
    <w:rsid w:val="00726D1B"/>
    <w:rsid w:val="00735378"/>
    <w:rsid w:val="0073657C"/>
    <w:rsid w:val="0073687A"/>
    <w:rsid w:val="00740C5B"/>
    <w:rsid w:val="00742A14"/>
    <w:rsid w:val="00742CC4"/>
    <w:rsid w:val="00745BDA"/>
    <w:rsid w:val="00745DBC"/>
    <w:rsid w:val="00746002"/>
    <w:rsid w:val="0074797D"/>
    <w:rsid w:val="00750BDA"/>
    <w:rsid w:val="0075106F"/>
    <w:rsid w:val="00755286"/>
    <w:rsid w:val="00761554"/>
    <w:rsid w:val="007637F3"/>
    <w:rsid w:val="00765732"/>
    <w:rsid w:val="00770AEE"/>
    <w:rsid w:val="00772B01"/>
    <w:rsid w:val="00775058"/>
    <w:rsid w:val="00776F24"/>
    <w:rsid w:val="007776EE"/>
    <w:rsid w:val="007779C2"/>
    <w:rsid w:val="00777E2C"/>
    <w:rsid w:val="00780FFC"/>
    <w:rsid w:val="00783E2D"/>
    <w:rsid w:val="00790302"/>
    <w:rsid w:val="007909A2"/>
    <w:rsid w:val="0079207D"/>
    <w:rsid w:val="00792E40"/>
    <w:rsid w:val="0079496C"/>
    <w:rsid w:val="00795F1D"/>
    <w:rsid w:val="00797B05"/>
    <w:rsid w:val="007A13A0"/>
    <w:rsid w:val="007A27C5"/>
    <w:rsid w:val="007A2F60"/>
    <w:rsid w:val="007A3561"/>
    <w:rsid w:val="007A41B4"/>
    <w:rsid w:val="007B0E0A"/>
    <w:rsid w:val="007B1E16"/>
    <w:rsid w:val="007B6A66"/>
    <w:rsid w:val="007C27E7"/>
    <w:rsid w:val="007C55E8"/>
    <w:rsid w:val="007D1516"/>
    <w:rsid w:val="007D351B"/>
    <w:rsid w:val="007D3B79"/>
    <w:rsid w:val="007D578F"/>
    <w:rsid w:val="007D6226"/>
    <w:rsid w:val="007D6839"/>
    <w:rsid w:val="007D6A82"/>
    <w:rsid w:val="007E1355"/>
    <w:rsid w:val="007E23FE"/>
    <w:rsid w:val="007E4A8D"/>
    <w:rsid w:val="007E7936"/>
    <w:rsid w:val="007E7B92"/>
    <w:rsid w:val="007F0492"/>
    <w:rsid w:val="007F1A60"/>
    <w:rsid w:val="008004FA"/>
    <w:rsid w:val="00800C6E"/>
    <w:rsid w:val="00802F97"/>
    <w:rsid w:val="00803CEC"/>
    <w:rsid w:val="0080516D"/>
    <w:rsid w:val="0080531B"/>
    <w:rsid w:val="00810B23"/>
    <w:rsid w:val="00811386"/>
    <w:rsid w:val="00812121"/>
    <w:rsid w:val="00813267"/>
    <w:rsid w:val="00813C98"/>
    <w:rsid w:val="00814F05"/>
    <w:rsid w:val="00815A3C"/>
    <w:rsid w:val="00822C8B"/>
    <w:rsid w:val="00825C37"/>
    <w:rsid w:val="00826CF9"/>
    <w:rsid w:val="00831B59"/>
    <w:rsid w:val="0083351D"/>
    <w:rsid w:val="0083370B"/>
    <w:rsid w:val="00837C6A"/>
    <w:rsid w:val="00837EED"/>
    <w:rsid w:val="00846C41"/>
    <w:rsid w:val="008515DF"/>
    <w:rsid w:val="00851AD1"/>
    <w:rsid w:val="0085207B"/>
    <w:rsid w:val="00854C4B"/>
    <w:rsid w:val="008557A7"/>
    <w:rsid w:val="00855BEA"/>
    <w:rsid w:val="00856245"/>
    <w:rsid w:val="00856DB7"/>
    <w:rsid w:val="00857FD4"/>
    <w:rsid w:val="0086556C"/>
    <w:rsid w:val="00867417"/>
    <w:rsid w:val="00867A9A"/>
    <w:rsid w:val="00867D88"/>
    <w:rsid w:val="00870A37"/>
    <w:rsid w:val="008722EB"/>
    <w:rsid w:val="00872A39"/>
    <w:rsid w:val="008747A1"/>
    <w:rsid w:val="00874EE2"/>
    <w:rsid w:val="00880BAF"/>
    <w:rsid w:val="00882403"/>
    <w:rsid w:val="008825B3"/>
    <w:rsid w:val="00882EF5"/>
    <w:rsid w:val="0088411B"/>
    <w:rsid w:val="00886187"/>
    <w:rsid w:val="008872E1"/>
    <w:rsid w:val="00890668"/>
    <w:rsid w:val="008920F4"/>
    <w:rsid w:val="0089295F"/>
    <w:rsid w:val="008929C2"/>
    <w:rsid w:val="00892A05"/>
    <w:rsid w:val="00892C52"/>
    <w:rsid w:val="008952D9"/>
    <w:rsid w:val="00895AE2"/>
    <w:rsid w:val="00895CD9"/>
    <w:rsid w:val="00896E2B"/>
    <w:rsid w:val="00897A66"/>
    <w:rsid w:val="008A2A3E"/>
    <w:rsid w:val="008A30E1"/>
    <w:rsid w:val="008A64BF"/>
    <w:rsid w:val="008B3449"/>
    <w:rsid w:val="008B35B9"/>
    <w:rsid w:val="008B36CC"/>
    <w:rsid w:val="008B510B"/>
    <w:rsid w:val="008C20A8"/>
    <w:rsid w:val="008C2AF7"/>
    <w:rsid w:val="008C3C05"/>
    <w:rsid w:val="008D0DEE"/>
    <w:rsid w:val="008D123F"/>
    <w:rsid w:val="008D2404"/>
    <w:rsid w:val="008D28C2"/>
    <w:rsid w:val="008D6DF0"/>
    <w:rsid w:val="008D7591"/>
    <w:rsid w:val="008E380C"/>
    <w:rsid w:val="008E4E70"/>
    <w:rsid w:val="008E61FC"/>
    <w:rsid w:val="008F2699"/>
    <w:rsid w:val="008F2A2A"/>
    <w:rsid w:val="008F3EC7"/>
    <w:rsid w:val="008F5794"/>
    <w:rsid w:val="00900ECE"/>
    <w:rsid w:val="009011A5"/>
    <w:rsid w:val="00903671"/>
    <w:rsid w:val="00904265"/>
    <w:rsid w:val="0090440C"/>
    <w:rsid w:val="0090523B"/>
    <w:rsid w:val="009068F7"/>
    <w:rsid w:val="00910835"/>
    <w:rsid w:val="009110A6"/>
    <w:rsid w:val="0091147D"/>
    <w:rsid w:val="009154AD"/>
    <w:rsid w:val="00917151"/>
    <w:rsid w:val="00917BC4"/>
    <w:rsid w:val="00920752"/>
    <w:rsid w:val="00922EF6"/>
    <w:rsid w:val="00923DBA"/>
    <w:rsid w:val="0092763A"/>
    <w:rsid w:val="0093138F"/>
    <w:rsid w:val="009337BB"/>
    <w:rsid w:val="00935309"/>
    <w:rsid w:val="00935AC8"/>
    <w:rsid w:val="00942497"/>
    <w:rsid w:val="00943037"/>
    <w:rsid w:val="0094489E"/>
    <w:rsid w:val="00947A30"/>
    <w:rsid w:val="009511EF"/>
    <w:rsid w:val="00951D47"/>
    <w:rsid w:val="009531CD"/>
    <w:rsid w:val="00954FEC"/>
    <w:rsid w:val="00956720"/>
    <w:rsid w:val="009578C1"/>
    <w:rsid w:val="0096106D"/>
    <w:rsid w:val="00961072"/>
    <w:rsid w:val="00961B16"/>
    <w:rsid w:val="00961DEA"/>
    <w:rsid w:val="00963B76"/>
    <w:rsid w:val="009641D0"/>
    <w:rsid w:val="009705AE"/>
    <w:rsid w:val="00970DD3"/>
    <w:rsid w:val="00971A1C"/>
    <w:rsid w:val="00974D70"/>
    <w:rsid w:val="009752C2"/>
    <w:rsid w:val="00975E53"/>
    <w:rsid w:val="00976E17"/>
    <w:rsid w:val="00980DDF"/>
    <w:rsid w:val="00980F30"/>
    <w:rsid w:val="00981D99"/>
    <w:rsid w:val="00983CAC"/>
    <w:rsid w:val="00984CF7"/>
    <w:rsid w:val="0098507D"/>
    <w:rsid w:val="009853E1"/>
    <w:rsid w:val="00985C52"/>
    <w:rsid w:val="00990512"/>
    <w:rsid w:val="00991FF0"/>
    <w:rsid w:val="009A2B24"/>
    <w:rsid w:val="009A2E8E"/>
    <w:rsid w:val="009A734B"/>
    <w:rsid w:val="009B01E8"/>
    <w:rsid w:val="009B279C"/>
    <w:rsid w:val="009B2A3E"/>
    <w:rsid w:val="009B2ED3"/>
    <w:rsid w:val="009B34B7"/>
    <w:rsid w:val="009B5285"/>
    <w:rsid w:val="009B65B1"/>
    <w:rsid w:val="009B6EA8"/>
    <w:rsid w:val="009C179F"/>
    <w:rsid w:val="009C1FBB"/>
    <w:rsid w:val="009C263D"/>
    <w:rsid w:val="009C2D4D"/>
    <w:rsid w:val="009C3FC3"/>
    <w:rsid w:val="009C6780"/>
    <w:rsid w:val="009C6C62"/>
    <w:rsid w:val="009C7884"/>
    <w:rsid w:val="009C7D08"/>
    <w:rsid w:val="009D0CE9"/>
    <w:rsid w:val="009D391F"/>
    <w:rsid w:val="009D3AFB"/>
    <w:rsid w:val="009D4101"/>
    <w:rsid w:val="009D4E05"/>
    <w:rsid w:val="009E08EB"/>
    <w:rsid w:val="009E1670"/>
    <w:rsid w:val="009E18F7"/>
    <w:rsid w:val="009E3957"/>
    <w:rsid w:val="009E44DD"/>
    <w:rsid w:val="009E6B77"/>
    <w:rsid w:val="009F14C7"/>
    <w:rsid w:val="009F4553"/>
    <w:rsid w:val="009F4D68"/>
    <w:rsid w:val="00A0137F"/>
    <w:rsid w:val="00A01574"/>
    <w:rsid w:val="00A0525D"/>
    <w:rsid w:val="00A07400"/>
    <w:rsid w:val="00A122E4"/>
    <w:rsid w:val="00A1254F"/>
    <w:rsid w:val="00A1478C"/>
    <w:rsid w:val="00A1666F"/>
    <w:rsid w:val="00A1689E"/>
    <w:rsid w:val="00A16A80"/>
    <w:rsid w:val="00A20598"/>
    <w:rsid w:val="00A209B3"/>
    <w:rsid w:val="00A20DEE"/>
    <w:rsid w:val="00A21DD9"/>
    <w:rsid w:val="00A2473E"/>
    <w:rsid w:val="00A26FC2"/>
    <w:rsid w:val="00A272E4"/>
    <w:rsid w:val="00A30A73"/>
    <w:rsid w:val="00A329D5"/>
    <w:rsid w:val="00A34EF5"/>
    <w:rsid w:val="00A40571"/>
    <w:rsid w:val="00A41FCA"/>
    <w:rsid w:val="00A47559"/>
    <w:rsid w:val="00A5040C"/>
    <w:rsid w:val="00A52252"/>
    <w:rsid w:val="00A568BF"/>
    <w:rsid w:val="00A6195A"/>
    <w:rsid w:val="00A6295F"/>
    <w:rsid w:val="00A6347F"/>
    <w:rsid w:val="00A66397"/>
    <w:rsid w:val="00A67BD6"/>
    <w:rsid w:val="00A67D83"/>
    <w:rsid w:val="00A7130F"/>
    <w:rsid w:val="00A7195A"/>
    <w:rsid w:val="00A71E8D"/>
    <w:rsid w:val="00A73C7D"/>
    <w:rsid w:val="00A7415B"/>
    <w:rsid w:val="00A75386"/>
    <w:rsid w:val="00A8074F"/>
    <w:rsid w:val="00A84B20"/>
    <w:rsid w:val="00A853AE"/>
    <w:rsid w:val="00A8731A"/>
    <w:rsid w:val="00A903C2"/>
    <w:rsid w:val="00A92274"/>
    <w:rsid w:val="00A97992"/>
    <w:rsid w:val="00AA082A"/>
    <w:rsid w:val="00AA113F"/>
    <w:rsid w:val="00AA271F"/>
    <w:rsid w:val="00AA412F"/>
    <w:rsid w:val="00AB0595"/>
    <w:rsid w:val="00AB08D3"/>
    <w:rsid w:val="00AB0E57"/>
    <w:rsid w:val="00AB3C0B"/>
    <w:rsid w:val="00AB5A25"/>
    <w:rsid w:val="00AC1B75"/>
    <w:rsid w:val="00AC2715"/>
    <w:rsid w:val="00AC2CD3"/>
    <w:rsid w:val="00AC34F5"/>
    <w:rsid w:val="00AC36D2"/>
    <w:rsid w:val="00AC42D5"/>
    <w:rsid w:val="00AC5B5F"/>
    <w:rsid w:val="00AC672D"/>
    <w:rsid w:val="00AC7B42"/>
    <w:rsid w:val="00AD0169"/>
    <w:rsid w:val="00AD1353"/>
    <w:rsid w:val="00AD2D7A"/>
    <w:rsid w:val="00AD2FB9"/>
    <w:rsid w:val="00AD4C9C"/>
    <w:rsid w:val="00AD6DA7"/>
    <w:rsid w:val="00AD6F08"/>
    <w:rsid w:val="00AD7089"/>
    <w:rsid w:val="00AE3781"/>
    <w:rsid w:val="00AE4513"/>
    <w:rsid w:val="00AE4668"/>
    <w:rsid w:val="00AE4677"/>
    <w:rsid w:val="00AF1F5D"/>
    <w:rsid w:val="00AF5131"/>
    <w:rsid w:val="00AF7F6C"/>
    <w:rsid w:val="00B01CF5"/>
    <w:rsid w:val="00B01EC6"/>
    <w:rsid w:val="00B038C7"/>
    <w:rsid w:val="00B07E6D"/>
    <w:rsid w:val="00B10450"/>
    <w:rsid w:val="00B111C9"/>
    <w:rsid w:val="00B124FA"/>
    <w:rsid w:val="00B14DBA"/>
    <w:rsid w:val="00B150B3"/>
    <w:rsid w:val="00B15BBA"/>
    <w:rsid w:val="00B16776"/>
    <w:rsid w:val="00B20201"/>
    <w:rsid w:val="00B20DA9"/>
    <w:rsid w:val="00B21614"/>
    <w:rsid w:val="00B23517"/>
    <w:rsid w:val="00B2431D"/>
    <w:rsid w:val="00B24334"/>
    <w:rsid w:val="00B259D0"/>
    <w:rsid w:val="00B26746"/>
    <w:rsid w:val="00B35449"/>
    <w:rsid w:val="00B36C21"/>
    <w:rsid w:val="00B400A0"/>
    <w:rsid w:val="00B4224E"/>
    <w:rsid w:val="00B423F9"/>
    <w:rsid w:val="00B44051"/>
    <w:rsid w:val="00B441F9"/>
    <w:rsid w:val="00B4447F"/>
    <w:rsid w:val="00B47EEF"/>
    <w:rsid w:val="00B50B2A"/>
    <w:rsid w:val="00B5219B"/>
    <w:rsid w:val="00B534EC"/>
    <w:rsid w:val="00B555F9"/>
    <w:rsid w:val="00B564DB"/>
    <w:rsid w:val="00B61F3E"/>
    <w:rsid w:val="00B63147"/>
    <w:rsid w:val="00B71DA5"/>
    <w:rsid w:val="00B755A7"/>
    <w:rsid w:val="00B769DA"/>
    <w:rsid w:val="00B8185E"/>
    <w:rsid w:val="00B90566"/>
    <w:rsid w:val="00B90C99"/>
    <w:rsid w:val="00B9202B"/>
    <w:rsid w:val="00B93581"/>
    <w:rsid w:val="00B94F88"/>
    <w:rsid w:val="00B97100"/>
    <w:rsid w:val="00BA1EB7"/>
    <w:rsid w:val="00BA6553"/>
    <w:rsid w:val="00BB0939"/>
    <w:rsid w:val="00BB33C8"/>
    <w:rsid w:val="00BB653D"/>
    <w:rsid w:val="00BB70EF"/>
    <w:rsid w:val="00BC0973"/>
    <w:rsid w:val="00BC0D68"/>
    <w:rsid w:val="00BC507D"/>
    <w:rsid w:val="00BC614A"/>
    <w:rsid w:val="00BC7D9C"/>
    <w:rsid w:val="00BD2B80"/>
    <w:rsid w:val="00BD5A86"/>
    <w:rsid w:val="00BD682B"/>
    <w:rsid w:val="00BE14A5"/>
    <w:rsid w:val="00BE1AED"/>
    <w:rsid w:val="00BE688D"/>
    <w:rsid w:val="00BE7A54"/>
    <w:rsid w:val="00BF3A4E"/>
    <w:rsid w:val="00BF6996"/>
    <w:rsid w:val="00C00FED"/>
    <w:rsid w:val="00C012D5"/>
    <w:rsid w:val="00C0375B"/>
    <w:rsid w:val="00C03922"/>
    <w:rsid w:val="00C07C9B"/>
    <w:rsid w:val="00C140A9"/>
    <w:rsid w:val="00C169E8"/>
    <w:rsid w:val="00C17832"/>
    <w:rsid w:val="00C20379"/>
    <w:rsid w:val="00C214F3"/>
    <w:rsid w:val="00C2160D"/>
    <w:rsid w:val="00C22437"/>
    <w:rsid w:val="00C2309D"/>
    <w:rsid w:val="00C2740D"/>
    <w:rsid w:val="00C30CD9"/>
    <w:rsid w:val="00C31647"/>
    <w:rsid w:val="00C33130"/>
    <w:rsid w:val="00C33EF2"/>
    <w:rsid w:val="00C34254"/>
    <w:rsid w:val="00C35A3D"/>
    <w:rsid w:val="00C403FB"/>
    <w:rsid w:val="00C409EE"/>
    <w:rsid w:val="00C44312"/>
    <w:rsid w:val="00C4479E"/>
    <w:rsid w:val="00C45BD2"/>
    <w:rsid w:val="00C5291A"/>
    <w:rsid w:val="00C53B1B"/>
    <w:rsid w:val="00C53F54"/>
    <w:rsid w:val="00C54A40"/>
    <w:rsid w:val="00C54CCE"/>
    <w:rsid w:val="00C54DFA"/>
    <w:rsid w:val="00C57F20"/>
    <w:rsid w:val="00C60CC6"/>
    <w:rsid w:val="00C611F5"/>
    <w:rsid w:val="00C633A8"/>
    <w:rsid w:val="00C6430E"/>
    <w:rsid w:val="00C65CD5"/>
    <w:rsid w:val="00C730D3"/>
    <w:rsid w:val="00C743E1"/>
    <w:rsid w:val="00C76162"/>
    <w:rsid w:val="00C77FEE"/>
    <w:rsid w:val="00C80B60"/>
    <w:rsid w:val="00C85520"/>
    <w:rsid w:val="00C857C6"/>
    <w:rsid w:val="00C85FC4"/>
    <w:rsid w:val="00C90ED6"/>
    <w:rsid w:val="00C923BD"/>
    <w:rsid w:val="00C9642D"/>
    <w:rsid w:val="00CA017F"/>
    <w:rsid w:val="00CA03E5"/>
    <w:rsid w:val="00CA08C1"/>
    <w:rsid w:val="00CA3663"/>
    <w:rsid w:val="00CB2CB2"/>
    <w:rsid w:val="00CB71AA"/>
    <w:rsid w:val="00CB73A9"/>
    <w:rsid w:val="00CB7453"/>
    <w:rsid w:val="00CB7CB2"/>
    <w:rsid w:val="00CC4105"/>
    <w:rsid w:val="00CC513C"/>
    <w:rsid w:val="00CC6EC8"/>
    <w:rsid w:val="00CD10DD"/>
    <w:rsid w:val="00CD4F7B"/>
    <w:rsid w:val="00CD65B0"/>
    <w:rsid w:val="00CD6667"/>
    <w:rsid w:val="00CE46E8"/>
    <w:rsid w:val="00CE4B2C"/>
    <w:rsid w:val="00CE5339"/>
    <w:rsid w:val="00CF22AB"/>
    <w:rsid w:val="00CF2B71"/>
    <w:rsid w:val="00CF30F7"/>
    <w:rsid w:val="00CF486A"/>
    <w:rsid w:val="00CF5859"/>
    <w:rsid w:val="00CF6D2A"/>
    <w:rsid w:val="00CF7977"/>
    <w:rsid w:val="00D00EE9"/>
    <w:rsid w:val="00D07EE7"/>
    <w:rsid w:val="00D11783"/>
    <w:rsid w:val="00D11DCB"/>
    <w:rsid w:val="00D137D4"/>
    <w:rsid w:val="00D149F7"/>
    <w:rsid w:val="00D15493"/>
    <w:rsid w:val="00D16CB3"/>
    <w:rsid w:val="00D17D30"/>
    <w:rsid w:val="00D20F00"/>
    <w:rsid w:val="00D21572"/>
    <w:rsid w:val="00D21EA0"/>
    <w:rsid w:val="00D25759"/>
    <w:rsid w:val="00D2731B"/>
    <w:rsid w:val="00D274D7"/>
    <w:rsid w:val="00D275EA"/>
    <w:rsid w:val="00D30709"/>
    <w:rsid w:val="00D30CB7"/>
    <w:rsid w:val="00D32BF8"/>
    <w:rsid w:val="00D32D7D"/>
    <w:rsid w:val="00D33E6C"/>
    <w:rsid w:val="00D34C1A"/>
    <w:rsid w:val="00D362DA"/>
    <w:rsid w:val="00D36D7B"/>
    <w:rsid w:val="00D370F5"/>
    <w:rsid w:val="00D3792A"/>
    <w:rsid w:val="00D414E3"/>
    <w:rsid w:val="00D417A7"/>
    <w:rsid w:val="00D42D4D"/>
    <w:rsid w:val="00D47831"/>
    <w:rsid w:val="00D52755"/>
    <w:rsid w:val="00D5313A"/>
    <w:rsid w:val="00D535DB"/>
    <w:rsid w:val="00D54965"/>
    <w:rsid w:val="00D55102"/>
    <w:rsid w:val="00D55605"/>
    <w:rsid w:val="00D562A4"/>
    <w:rsid w:val="00D62FC4"/>
    <w:rsid w:val="00D6345A"/>
    <w:rsid w:val="00D7099A"/>
    <w:rsid w:val="00D712B9"/>
    <w:rsid w:val="00D72733"/>
    <w:rsid w:val="00D749BC"/>
    <w:rsid w:val="00D7645D"/>
    <w:rsid w:val="00D77C9F"/>
    <w:rsid w:val="00D8171B"/>
    <w:rsid w:val="00D83901"/>
    <w:rsid w:val="00D83DCB"/>
    <w:rsid w:val="00D84C53"/>
    <w:rsid w:val="00D87109"/>
    <w:rsid w:val="00D90C28"/>
    <w:rsid w:val="00D9231D"/>
    <w:rsid w:val="00D92626"/>
    <w:rsid w:val="00D93058"/>
    <w:rsid w:val="00D961E6"/>
    <w:rsid w:val="00D97589"/>
    <w:rsid w:val="00D97716"/>
    <w:rsid w:val="00D97982"/>
    <w:rsid w:val="00DA4DA5"/>
    <w:rsid w:val="00DA52A9"/>
    <w:rsid w:val="00DB08C2"/>
    <w:rsid w:val="00DB0A51"/>
    <w:rsid w:val="00DB1603"/>
    <w:rsid w:val="00DB1DB4"/>
    <w:rsid w:val="00DB4521"/>
    <w:rsid w:val="00DB7062"/>
    <w:rsid w:val="00DC56A9"/>
    <w:rsid w:val="00DC6EB6"/>
    <w:rsid w:val="00DD51E4"/>
    <w:rsid w:val="00DD5444"/>
    <w:rsid w:val="00DE12C0"/>
    <w:rsid w:val="00DE4BE3"/>
    <w:rsid w:val="00DF3705"/>
    <w:rsid w:val="00DF7580"/>
    <w:rsid w:val="00E006B6"/>
    <w:rsid w:val="00E02C77"/>
    <w:rsid w:val="00E02FEF"/>
    <w:rsid w:val="00E06C89"/>
    <w:rsid w:val="00E078D0"/>
    <w:rsid w:val="00E07DF4"/>
    <w:rsid w:val="00E111FE"/>
    <w:rsid w:val="00E118F0"/>
    <w:rsid w:val="00E12E7C"/>
    <w:rsid w:val="00E14F4F"/>
    <w:rsid w:val="00E1510F"/>
    <w:rsid w:val="00E155A4"/>
    <w:rsid w:val="00E174D5"/>
    <w:rsid w:val="00E30808"/>
    <w:rsid w:val="00E314EA"/>
    <w:rsid w:val="00E31BFA"/>
    <w:rsid w:val="00E32F56"/>
    <w:rsid w:val="00E3368F"/>
    <w:rsid w:val="00E33FD2"/>
    <w:rsid w:val="00E35DFF"/>
    <w:rsid w:val="00E36D2A"/>
    <w:rsid w:val="00E36E78"/>
    <w:rsid w:val="00E40B62"/>
    <w:rsid w:val="00E42B38"/>
    <w:rsid w:val="00E43948"/>
    <w:rsid w:val="00E478FA"/>
    <w:rsid w:val="00E543F1"/>
    <w:rsid w:val="00E55ABE"/>
    <w:rsid w:val="00E567BA"/>
    <w:rsid w:val="00E616DD"/>
    <w:rsid w:val="00E6334B"/>
    <w:rsid w:val="00E669F5"/>
    <w:rsid w:val="00E67724"/>
    <w:rsid w:val="00E72341"/>
    <w:rsid w:val="00E73887"/>
    <w:rsid w:val="00E73FE2"/>
    <w:rsid w:val="00E76507"/>
    <w:rsid w:val="00E76E93"/>
    <w:rsid w:val="00E7716A"/>
    <w:rsid w:val="00E80AE0"/>
    <w:rsid w:val="00E82D7D"/>
    <w:rsid w:val="00E82F9B"/>
    <w:rsid w:val="00E87985"/>
    <w:rsid w:val="00E879C5"/>
    <w:rsid w:val="00E91482"/>
    <w:rsid w:val="00E9278A"/>
    <w:rsid w:val="00E928BF"/>
    <w:rsid w:val="00E94EF0"/>
    <w:rsid w:val="00E97CF0"/>
    <w:rsid w:val="00EA04D0"/>
    <w:rsid w:val="00EA1533"/>
    <w:rsid w:val="00EA48D5"/>
    <w:rsid w:val="00EA5A9E"/>
    <w:rsid w:val="00EA6388"/>
    <w:rsid w:val="00EB2415"/>
    <w:rsid w:val="00EB3F05"/>
    <w:rsid w:val="00EB4542"/>
    <w:rsid w:val="00EB60E2"/>
    <w:rsid w:val="00EB6457"/>
    <w:rsid w:val="00EB6BB6"/>
    <w:rsid w:val="00EC3D44"/>
    <w:rsid w:val="00ED16AF"/>
    <w:rsid w:val="00ED7432"/>
    <w:rsid w:val="00EE043B"/>
    <w:rsid w:val="00EE2244"/>
    <w:rsid w:val="00EE36A0"/>
    <w:rsid w:val="00EE3FB1"/>
    <w:rsid w:val="00EE4220"/>
    <w:rsid w:val="00EE567A"/>
    <w:rsid w:val="00EE724C"/>
    <w:rsid w:val="00EF109E"/>
    <w:rsid w:val="00EF3DAD"/>
    <w:rsid w:val="00EF7418"/>
    <w:rsid w:val="00EF7A2A"/>
    <w:rsid w:val="00F01C98"/>
    <w:rsid w:val="00F01D29"/>
    <w:rsid w:val="00F01FAA"/>
    <w:rsid w:val="00F02BBA"/>
    <w:rsid w:val="00F043DA"/>
    <w:rsid w:val="00F04529"/>
    <w:rsid w:val="00F04BE7"/>
    <w:rsid w:val="00F05638"/>
    <w:rsid w:val="00F068FF"/>
    <w:rsid w:val="00F06994"/>
    <w:rsid w:val="00F06E73"/>
    <w:rsid w:val="00F077F8"/>
    <w:rsid w:val="00F07998"/>
    <w:rsid w:val="00F10313"/>
    <w:rsid w:val="00F107A3"/>
    <w:rsid w:val="00F13242"/>
    <w:rsid w:val="00F155A7"/>
    <w:rsid w:val="00F16C26"/>
    <w:rsid w:val="00F2230F"/>
    <w:rsid w:val="00F23EDB"/>
    <w:rsid w:val="00F26190"/>
    <w:rsid w:val="00F276D5"/>
    <w:rsid w:val="00F31B5D"/>
    <w:rsid w:val="00F3231F"/>
    <w:rsid w:val="00F41729"/>
    <w:rsid w:val="00F41F30"/>
    <w:rsid w:val="00F42D7E"/>
    <w:rsid w:val="00F44B63"/>
    <w:rsid w:val="00F45BE3"/>
    <w:rsid w:val="00F45F0D"/>
    <w:rsid w:val="00F46519"/>
    <w:rsid w:val="00F47B30"/>
    <w:rsid w:val="00F5020C"/>
    <w:rsid w:val="00F51BC9"/>
    <w:rsid w:val="00F5227D"/>
    <w:rsid w:val="00F64729"/>
    <w:rsid w:val="00F65088"/>
    <w:rsid w:val="00F65CE7"/>
    <w:rsid w:val="00F6665D"/>
    <w:rsid w:val="00F6791B"/>
    <w:rsid w:val="00F70080"/>
    <w:rsid w:val="00F71769"/>
    <w:rsid w:val="00F72825"/>
    <w:rsid w:val="00F77564"/>
    <w:rsid w:val="00F775F7"/>
    <w:rsid w:val="00F802D3"/>
    <w:rsid w:val="00F81A69"/>
    <w:rsid w:val="00F850EF"/>
    <w:rsid w:val="00F854FD"/>
    <w:rsid w:val="00F86BFD"/>
    <w:rsid w:val="00F9373F"/>
    <w:rsid w:val="00F945E5"/>
    <w:rsid w:val="00F94D0A"/>
    <w:rsid w:val="00FA0537"/>
    <w:rsid w:val="00FA2C4D"/>
    <w:rsid w:val="00FA392F"/>
    <w:rsid w:val="00FA3CE6"/>
    <w:rsid w:val="00FA5164"/>
    <w:rsid w:val="00FA7AF3"/>
    <w:rsid w:val="00FB1BF0"/>
    <w:rsid w:val="00FB6F79"/>
    <w:rsid w:val="00FB7B81"/>
    <w:rsid w:val="00FB7E8A"/>
    <w:rsid w:val="00FC070B"/>
    <w:rsid w:val="00FC14A3"/>
    <w:rsid w:val="00FC3578"/>
    <w:rsid w:val="00FC39B4"/>
    <w:rsid w:val="00FC696F"/>
    <w:rsid w:val="00FD1454"/>
    <w:rsid w:val="00FD15C7"/>
    <w:rsid w:val="00FE02F5"/>
    <w:rsid w:val="00FE1B7A"/>
    <w:rsid w:val="00FE2222"/>
    <w:rsid w:val="00FE4FBF"/>
    <w:rsid w:val="00FE59DA"/>
    <w:rsid w:val="00FF194A"/>
    <w:rsid w:val="00FF2197"/>
    <w:rsid w:val="00FF3468"/>
    <w:rsid w:val="00FF4431"/>
    <w:rsid w:val="00FF49DD"/>
    <w:rsid w:val="00FF5320"/>
    <w:rsid w:val="00FF5B67"/>
    <w:rsid w:val="00FF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DB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70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73A9"/>
    <w:pPr>
      <w:keepNext/>
      <w:suppressAutoHyphens w:val="0"/>
      <w:spacing w:before="240" w:after="60" w:line="336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C857C6"/>
    <w:pPr>
      <w:tabs>
        <w:tab w:val="num" w:pos="0"/>
      </w:tabs>
      <w:spacing w:before="280" w:after="100"/>
      <w:jc w:val="center"/>
      <w:outlineLvl w:val="2"/>
    </w:pPr>
    <w:rPr>
      <w:rFonts w:ascii="Arial" w:hAnsi="Arial" w:cs="Arial"/>
      <w:b/>
      <w:bCs/>
      <w:i/>
      <w:iCs/>
      <w:color w:val="254576"/>
      <w:sz w:val="19"/>
      <w:szCs w:val="19"/>
    </w:rPr>
  </w:style>
  <w:style w:type="paragraph" w:styleId="4">
    <w:name w:val="heading 4"/>
    <w:basedOn w:val="a"/>
    <w:next w:val="a"/>
    <w:qFormat/>
    <w:rsid w:val="00C857C6"/>
    <w:pPr>
      <w:keepNext/>
      <w:shd w:val="clear" w:color="auto" w:fill="FFFFFF"/>
      <w:tabs>
        <w:tab w:val="num" w:pos="0"/>
      </w:tabs>
      <w:outlineLvl w:val="3"/>
    </w:pPr>
    <w:rPr>
      <w:i/>
      <w:iCs/>
      <w:color w:val="000000"/>
      <w:sz w:val="20"/>
    </w:rPr>
  </w:style>
  <w:style w:type="paragraph" w:styleId="8">
    <w:name w:val="heading 8"/>
    <w:basedOn w:val="a"/>
    <w:next w:val="a"/>
    <w:qFormat/>
    <w:rsid w:val="00C857C6"/>
    <w:pPr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7"/>
    </w:pPr>
    <w:rPr>
      <w:i/>
      <w:i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708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link w:val="2"/>
    <w:rsid w:val="00CB73A9"/>
    <w:rPr>
      <w:rFonts w:ascii="Arial" w:hAnsi="Arial" w:cs="Arial"/>
      <w:b/>
      <w:bCs/>
      <w:i/>
      <w:iCs/>
      <w:sz w:val="28"/>
      <w:szCs w:val="28"/>
    </w:rPr>
  </w:style>
  <w:style w:type="paragraph" w:styleId="a0">
    <w:name w:val="Body Text"/>
    <w:basedOn w:val="a"/>
    <w:rsid w:val="00C857C6"/>
    <w:pPr>
      <w:shd w:val="clear" w:color="auto" w:fill="FFFFFF"/>
      <w:jc w:val="center"/>
    </w:pPr>
    <w:rPr>
      <w:color w:val="000000"/>
    </w:rPr>
  </w:style>
  <w:style w:type="paragraph" w:customStyle="1" w:styleId="31">
    <w:name w:val="Основной текст 31"/>
    <w:basedOn w:val="a"/>
    <w:rsid w:val="00923DBA"/>
    <w:pPr>
      <w:shd w:val="clear" w:color="auto" w:fill="FFFFFF"/>
      <w:ind w:right="355"/>
      <w:jc w:val="center"/>
    </w:pPr>
    <w:rPr>
      <w:b/>
      <w:bCs/>
      <w:color w:val="000000"/>
      <w:sz w:val="52"/>
    </w:rPr>
  </w:style>
  <w:style w:type="paragraph" w:styleId="a4">
    <w:name w:val="Body Text Indent"/>
    <w:basedOn w:val="a"/>
    <w:link w:val="a5"/>
    <w:rsid w:val="00923DBA"/>
    <w:pPr>
      <w:ind w:firstLine="567"/>
    </w:pPr>
  </w:style>
  <w:style w:type="character" w:customStyle="1" w:styleId="a5">
    <w:name w:val="Основной текст с отступом Знак"/>
    <w:link w:val="a4"/>
    <w:rsid w:val="00923DBA"/>
    <w:rPr>
      <w:sz w:val="24"/>
      <w:szCs w:val="24"/>
      <w:lang w:val="ru-RU" w:eastAsia="ar-SA" w:bidi="ar-SA"/>
    </w:rPr>
  </w:style>
  <w:style w:type="paragraph" w:styleId="a6">
    <w:name w:val="header"/>
    <w:basedOn w:val="a"/>
    <w:link w:val="a7"/>
    <w:uiPriority w:val="99"/>
    <w:rsid w:val="00923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05638"/>
    <w:rPr>
      <w:sz w:val="24"/>
      <w:szCs w:val="24"/>
      <w:lang w:eastAsia="ar-SA"/>
    </w:rPr>
  </w:style>
  <w:style w:type="character" w:styleId="a8">
    <w:name w:val="Strong"/>
    <w:qFormat/>
    <w:rsid w:val="00825C37"/>
    <w:rPr>
      <w:b/>
      <w:bCs/>
    </w:rPr>
  </w:style>
  <w:style w:type="paragraph" w:customStyle="1" w:styleId="ConsPlusCell">
    <w:name w:val="ConsPlusCell"/>
    <w:rsid w:val="00825C3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rsid w:val="004245FD"/>
    <w:rPr>
      <w:b/>
      <w:color w:val="000080"/>
    </w:rPr>
  </w:style>
  <w:style w:type="character" w:customStyle="1" w:styleId="aa">
    <w:name w:val="Гипертекстовая ссылка"/>
    <w:uiPriority w:val="99"/>
    <w:rsid w:val="004245FD"/>
    <w:rPr>
      <w:rFonts w:cs="Times New Roman"/>
      <w:b/>
      <w:color w:val="008000"/>
    </w:rPr>
  </w:style>
  <w:style w:type="paragraph" w:customStyle="1" w:styleId="ab">
    <w:name w:val="Прижатый влево"/>
    <w:basedOn w:val="a"/>
    <w:next w:val="a"/>
    <w:uiPriority w:val="99"/>
    <w:rsid w:val="004245F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c">
    <w:name w:val="Balloon Text"/>
    <w:basedOn w:val="a"/>
    <w:link w:val="ad"/>
    <w:rsid w:val="00F6665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6665D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80516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Hyperlink"/>
    <w:uiPriority w:val="99"/>
    <w:unhideWhenUsed/>
    <w:rsid w:val="008051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275EA"/>
    <w:pPr>
      <w:tabs>
        <w:tab w:val="right" w:leader="dot" w:pos="9214"/>
      </w:tabs>
      <w:suppressAutoHyphens w:val="0"/>
      <w:ind w:right="34"/>
      <w:jc w:val="both"/>
    </w:pPr>
    <w:rPr>
      <w:noProof/>
      <w:sz w:val="28"/>
      <w:szCs w:val="28"/>
      <w:lang w:eastAsia="ru-RU"/>
    </w:rPr>
  </w:style>
  <w:style w:type="paragraph" w:styleId="30">
    <w:name w:val="toc 3"/>
    <w:basedOn w:val="a"/>
    <w:next w:val="a"/>
    <w:autoRedefine/>
    <w:rsid w:val="00AD7089"/>
    <w:pPr>
      <w:tabs>
        <w:tab w:val="right" w:leader="dot" w:pos="9345"/>
      </w:tabs>
      <w:suppressAutoHyphens w:val="0"/>
      <w:spacing w:line="360" w:lineRule="auto"/>
      <w:ind w:left="480"/>
    </w:pPr>
    <w:rPr>
      <w:b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rsid w:val="00F0563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05638"/>
    <w:rPr>
      <w:sz w:val="24"/>
      <w:szCs w:val="24"/>
      <w:lang w:eastAsia="ar-SA"/>
    </w:rPr>
  </w:style>
  <w:style w:type="character" w:styleId="af2">
    <w:name w:val="page number"/>
    <w:basedOn w:val="a1"/>
    <w:rsid w:val="00F94D0A"/>
  </w:style>
  <w:style w:type="paragraph" w:customStyle="1" w:styleId="ConsPlusNormal">
    <w:name w:val="ConsPlusNormal"/>
    <w:rsid w:val="00ED74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">
    <w:name w:val="Знак6"/>
    <w:basedOn w:val="a"/>
    <w:rsid w:val="00C857C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W8Num2z0">
    <w:name w:val="WW8Num2z0"/>
    <w:rsid w:val="00C857C6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C857C6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C857C6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C857C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857C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C857C6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C857C6"/>
    <w:rPr>
      <w:rFonts w:ascii="Times New Roman" w:hAnsi="Times New Roman" w:cs="Times New Roman"/>
    </w:rPr>
  </w:style>
  <w:style w:type="character" w:customStyle="1" w:styleId="WW8Num9z0">
    <w:name w:val="WW8Num9z0"/>
    <w:rsid w:val="00C857C6"/>
    <w:rPr>
      <w:rFonts w:ascii="Arial" w:hAnsi="Arial"/>
    </w:rPr>
  </w:style>
  <w:style w:type="character" w:customStyle="1" w:styleId="WW8Num11z0">
    <w:name w:val="WW8Num11z0"/>
    <w:rsid w:val="00C857C6"/>
    <w:rPr>
      <w:rFonts w:ascii="Times New Roman" w:hAnsi="Times New Roman" w:cs="Times New Roman"/>
    </w:rPr>
  </w:style>
  <w:style w:type="character" w:customStyle="1" w:styleId="WW8Num12z0">
    <w:name w:val="WW8Num12z0"/>
    <w:rsid w:val="00C857C6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C857C6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C857C6"/>
    <w:rPr>
      <w:rFonts w:ascii="Times New Roman" w:hAnsi="Times New Roman" w:cs="Times New Roman"/>
    </w:rPr>
  </w:style>
  <w:style w:type="character" w:customStyle="1" w:styleId="WW8Num17z0">
    <w:name w:val="WW8Num17z0"/>
    <w:rsid w:val="00C857C6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C857C6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C857C6"/>
    <w:rPr>
      <w:rFonts w:ascii="Symbol" w:hAnsi="Symbol"/>
    </w:rPr>
  </w:style>
  <w:style w:type="character" w:customStyle="1" w:styleId="Absatz-Standardschriftart">
    <w:name w:val="Absatz-Standardschriftart"/>
    <w:rsid w:val="00C857C6"/>
  </w:style>
  <w:style w:type="character" w:customStyle="1" w:styleId="WW-Absatz-Standardschriftart">
    <w:name w:val="WW-Absatz-Standardschriftart"/>
    <w:rsid w:val="00C857C6"/>
  </w:style>
  <w:style w:type="character" w:customStyle="1" w:styleId="WW8Num1z0">
    <w:name w:val="WW8Num1z0"/>
    <w:rsid w:val="00C857C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C857C6"/>
    <w:rPr>
      <w:rFonts w:ascii="Courier New" w:hAnsi="Courier New"/>
    </w:rPr>
  </w:style>
  <w:style w:type="character" w:customStyle="1" w:styleId="WW8Num1z2">
    <w:name w:val="WW8Num1z2"/>
    <w:rsid w:val="00C857C6"/>
    <w:rPr>
      <w:rFonts w:ascii="Wingdings" w:hAnsi="Wingdings"/>
    </w:rPr>
  </w:style>
  <w:style w:type="character" w:customStyle="1" w:styleId="WW8Num1z3">
    <w:name w:val="WW8Num1z3"/>
    <w:rsid w:val="00C857C6"/>
    <w:rPr>
      <w:rFonts w:ascii="Symbol" w:hAnsi="Symbol"/>
    </w:rPr>
  </w:style>
  <w:style w:type="character" w:customStyle="1" w:styleId="WW8Num2z1">
    <w:name w:val="WW8Num2z1"/>
    <w:rsid w:val="00C857C6"/>
    <w:rPr>
      <w:rFonts w:ascii="Courier New" w:hAnsi="Courier New"/>
    </w:rPr>
  </w:style>
  <w:style w:type="character" w:customStyle="1" w:styleId="WW8Num2z2">
    <w:name w:val="WW8Num2z2"/>
    <w:rsid w:val="00C857C6"/>
    <w:rPr>
      <w:rFonts w:ascii="Wingdings" w:hAnsi="Wingdings"/>
    </w:rPr>
  </w:style>
  <w:style w:type="character" w:customStyle="1" w:styleId="WW8Num2z3">
    <w:name w:val="WW8Num2z3"/>
    <w:rsid w:val="00C857C6"/>
    <w:rPr>
      <w:rFonts w:ascii="Symbol" w:hAnsi="Symbol"/>
    </w:rPr>
  </w:style>
  <w:style w:type="character" w:customStyle="1" w:styleId="WW8Num3z1">
    <w:name w:val="WW8Num3z1"/>
    <w:rsid w:val="00C857C6"/>
    <w:rPr>
      <w:rFonts w:ascii="Courier New" w:hAnsi="Courier New"/>
    </w:rPr>
  </w:style>
  <w:style w:type="character" w:customStyle="1" w:styleId="WW8Num3z2">
    <w:name w:val="WW8Num3z2"/>
    <w:rsid w:val="00C857C6"/>
    <w:rPr>
      <w:rFonts w:ascii="Wingdings" w:hAnsi="Wingdings"/>
    </w:rPr>
  </w:style>
  <w:style w:type="character" w:customStyle="1" w:styleId="WW8Num3z3">
    <w:name w:val="WW8Num3z3"/>
    <w:rsid w:val="00C857C6"/>
    <w:rPr>
      <w:rFonts w:ascii="Symbol" w:hAnsi="Symbol"/>
    </w:rPr>
  </w:style>
  <w:style w:type="character" w:customStyle="1" w:styleId="WW8Num4z1">
    <w:name w:val="WW8Num4z1"/>
    <w:rsid w:val="00C857C6"/>
    <w:rPr>
      <w:rFonts w:ascii="Courier New" w:hAnsi="Courier New"/>
    </w:rPr>
  </w:style>
  <w:style w:type="character" w:customStyle="1" w:styleId="WW8Num4z2">
    <w:name w:val="WW8Num4z2"/>
    <w:rsid w:val="00C857C6"/>
    <w:rPr>
      <w:rFonts w:ascii="Wingdings" w:hAnsi="Wingdings"/>
    </w:rPr>
  </w:style>
  <w:style w:type="character" w:customStyle="1" w:styleId="WW8Num4z3">
    <w:name w:val="WW8Num4z3"/>
    <w:rsid w:val="00C857C6"/>
    <w:rPr>
      <w:rFonts w:ascii="Symbol" w:hAnsi="Symbol"/>
    </w:rPr>
  </w:style>
  <w:style w:type="character" w:customStyle="1" w:styleId="WW8Num5z1">
    <w:name w:val="WW8Num5z1"/>
    <w:rsid w:val="00C857C6"/>
    <w:rPr>
      <w:rFonts w:ascii="Courier New" w:hAnsi="Courier New"/>
    </w:rPr>
  </w:style>
  <w:style w:type="character" w:customStyle="1" w:styleId="WW8Num5z2">
    <w:name w:val="WW8Num5z2"/>
    <w:rsid w:val="00C857C6"/>
    <w:rPr>
      <w:rFonts w:ascii="Wingdings" w:hAnsi="Wingdings"/>
    </w:rPr>
  </w:style>
  <w:style w:type="character" w:customStyle="1" w:styleId="WW8Num5z3">
    <w:name w:val="WW8Num5z3"/>
    <w:rsid w:val="00C857C6"/>
    <w:rPr>
      <w:rFonts w:ascii="Symbol" w:hAnsi="Symbol"/>
    </w:rPr>
  </w:style>
  <w:style w:type="character" w:customStyle="1" w:styleId="WW8Num6z1">
    <w:name w:val="WW8Num6z1"/>
    <w:rsid w:val="00C857C6"/>
    <w:rPr>
      <w:rFonts w:ascii="Courier New" w:hAnsi="Courier New"/>
    </w:rPr>
  </w:style>
  <w:style w:type="character" w:customStyle="1" w:styleId="WW8Num6z2">
    <w:name w:val="WW8Num6z2"/>
    <w:rsid w:val="00C857C6"/>
    <w:rPr>
      <w:rFonts w:ascii="Wingdings" w:hAnsi="Wingdings"/>
    </w:rPr>
  </w:style>
  <w:style w:type="character" w:customStyle="1" w:styleId="WW8Num6z3">
    <w:name w:val="WW8Num6z3"/>
    <w:rsid w:val="00C857C6"/>
    <w:rPr>
      <w:rFonts w:ascii="Symbol" w:hAnsi="Symbol"/>
    </w:rPr>
  </w:style>
  <w:style w:type="character" w:customStyle="1" w:styleId="WW8Num7z1">
    <w:name w:val="WW8Num7z1"/>
    <w:rsid w:val="00C857C6"/>
    <w:rPr>
      <w:rFonts w:ascii="Courier New" w:hAnsi="Courier New"/>
    </w:rPr>
  </w:style>
  <w:style w:type="character" w:customStyle="1" w:styleId="WW8Num7z2">
    <w:name w:val="WW8Num7z2"/>
    <w:rsid w:val="00C857C6"/>
    <w:rPr>
      <w:rFonts w:ascii="Wingdings" w:hAnsi="Wingdings"/>
    </w:rPr>
  </w:style>
  <w:style w:type="character" w:customStyle="1" w:styleId="WW8Num7z3">
    <w:name w:val="WW8Num7z3"/>
    <w:rsid w:val="00C857C6"/>
    <w:rPr>
      <w:rFonts w:ascii="Symbol" w:hAnsi="Symbol"/>
    </w:rPr>
  </w:style>
  <w:style w:type="character" w:customStyle="1" w:styleId="WW8Num10z0">
    <w:name w:val="WW8Num10z0"/>
    <w:rsid w:val="00C857C6"/>
    <w:rPr>
      <w:rFonts w:ascii="Symbol" w:hAnsi="Symbol"/>
    </w:rPr>
  </w:style>
  <w:style w:type="character" w:customStyle="1" w:styleId="WW8Num12z1">
    <w:name w:val="WW8Num12z1"/>
    <w:rsid w:val="00C857C6"/>
    <w:rPr>
      <w:rFonts w:ascii="Courier New" w:hAnsi="Courier New"/>
    </w:rPr>
  </w:style>
  <w:style w:type="character" w:customStyle="1" w:styleId="WW8Num12z2">
    <w:name w:val="WW8Num12z2"/>
    <w:rsid w:val="00C857C6"/>
    <w:rPr>
      <w:rFonts w:ascii="Wingdings" w:hAnsi="Wingdings"/>
    </w:rPr>
  </w:style>
  <w:style w:type="character" w:customStyle="1" w:styleId="WW8Num12z3">
    <w:name w:val="WW8Num12z3"/>
    <w:rsid w:val="00C857C6"/>
    <w:rPr>
      <w:rFonts w:ascii="Symbol" w:hAnsi="Symbol"/>
    </w:rPr>
  </w:style>
  <w:style w:type="character" w:customStyle="1" w:styleId="WW8Num13z1">
    <w:name w:val="WW8Num13z1"/>
    <w:rsid w:val="00C857C6"/>
    <w:rPr>
      <w:rFonts w:ascii="Courier New" w:hAnsi="Courier New"/>
    </w:rPr>
  </w:style>
  <w:style w:type="character" w:customStyle="1" w:styleId="WW8Num13z2">
    <w:name w:val="WW8Num13z2"/>
    <w:rsid w:val="00C857C6"/>
    <w:rPr>
      <w:rFonts w:ascii="Wingdings" w:hAnsi="Wingdings"/>
    </w:rPr>
  </w:style>
  <w:style w:type="character" w:customStyle="1" w:styleId="WW8Num13z3">
    <w:name w:val="WW8Num13z3"/>
    <w:rsid w:val="00C857C6"/>
    <w:rPr>
      <w:rFonts w:ascii="Symbol" w:hAnsi="Symbol"/>
    </w:rPr>
  </w:style>
  <w:style w:type="character" w:customStyle="1" w:styleId="WW8Num14z0">
    <w:name w:val="WW8Num14z0"/>
    <w:rsid w:val="00C857C6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857C6"/>
    <w:rPr>
      <w:rFonts w:ascii="Courier New" w:hAnsi="Courier New"/>
    </w:rPr>
  </w:style>
  <w:style w:type="character" w:customStyle="1" w:styleId="WW8Num14z2">
    <w:name w:val="WW8Num14z2"/>
    <w:rsid w:val="00C857C6"/>
    <w:rPr>
      <w:rFonts w:ascii="Wingdings" w:hAnsi="Wingdings"/>
    </w:rPr>
  </w:style>
  <w:style w:type="character" w:customStyle="1" w:styleId="WW8Num14z3">
    <w:name w:val="WW8Num14z3"/>
    <w:rsid w:val="00C857C6"/>
    <w:rPr>
      <w:rFonts w:ascii="Symbol" w:hAnsi="Symbol"/>
    </w:rPr>
  </w:style>
  <w:style w:type="character" w:customStyle="1" w:styleId="WW8Num17z1">
    <w:name w:val="WW8Num17z1"/>
    <w:rsid w:val="00C857C6"/>
    <w:rPr>
      <w:rFonts w:ascii="Courier New" w:hAnsi="Courier New"/>
    </w:rPr>
  </w:style>
  <w:style w:type="character" w:customStyle="1" w:styleId="WW8Num17z2">
    <w:name w:val="WW8Num17z2"/>
    <w:rsid w:val="00C857C6"/>
    <w:rPr>
      <w:rFonts w:ascii="Wingdings" w:hAnsi="Wingdings"/>
    </w:rPr>
  </w:style>
  <w:style w:type="character" w:customStyle="1" w:styleId="WW8Num17z3">
    <w:name w:val="WW8Num17z3"/>
    <w:rsid w:val="00C857C6"/>
    <w:rPr>
      <w:rFonts w:ascii="Symbol" w:hAnsi="Symbol"/>
    </w:rPr>
  </w:style>
  <w:style w:type="character" w:customStyle="1" w:styleId="WW8Num18z1">
    <w:name w:val="WW8Num18z1"/>
    <w:rsid w:val="00C857C6"/>
    <w:rPr>
      <w:rFonts w:ascii="Courier New" w:hAnsi="Courier New"/>
    </w:rPr>
  </w:style>
  <w:style w:type="character" w:customStyle="1" w:styleId="WW8Num18z2">
    <w:name w:val="WW8Num18z2"/>
    <w:rsid w:val="00C857C6"/>
    <w:rPr>
      <w:rFonts w:ascii="Wingdings" w:hAnsi="Wingdings"/>
    </w:rPr>
  </w:style>
  <w:style w:type="character" w:customStyle="1" w:styleId="WW8Num18z3">
    <w:name w:val="WW8Num18z3"/>
    <w:rsid w:val="00C857C6"/>
    <w:rPr>
      <w:rFonts w:ascii="Symbol" w:hAnsi="Symbol"/>
    </w:rPr>
  </w:style>
  <w:style w:type="character" w:customStyle="1" w:styleId="WW8Num19z0">
    <w:name w:val="WW8Num19z0"/>
    <w:rsid w:val="00C857C6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857C6"/>
    <w:rPr>
      <w:rFonts w:ascii="Courier New" w:hAnsi="Courier New"/>
    </w:rPr>
  </w:style>
  <w:style w:type="character" w:customStyle="1" w:styleId="WW8Num19z2">
    <w:name w:val="WW8Num19z2"/>
    <w:rsid w:val="00C857C6"/>
    <w:rPr>
      <w:rFonts w:ascii="Wingdings" w:hAnsi="Wingdings"/>
    </w:rPr>
  </w:style>
  <w:style w:type="character" w:customStyle="1" w:styleId="WW8Num19z3">
    <w:name w:val="WW8Num19z3"/>
    <w:rsid w:val="00C857C6"/>
    <w:rPr>
      <w:rFonts w:ascii="Symbol" w:hAnsi="Symbol"/>
    </w:rPr>
  </w:style>
  <w:style w:type="character" w:customStyle="1" w:styleId="WW8Num22z0">
    <w:name w:val="WW8Num22z0"/>
    <w:rsid w:val="00C857C6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857C6"/>
    <w:rPr>
      <w:rFonts w:ascii="Courier New" w:hAnsi="Courier New"/>
    </w:rPr>
  </w:style>
  <w:style w:type="character" w:customStyle="1" w:styleId="WW8Num22z2">
    <w:name w:val="WW8Num22z2"/>
    <w:rsid w:val="00C857C6"/>
    <w:rPr>
      <w:rFonts w:ascii="Wingdings" w:hAnsi="Wingdings"/>
    </w:rPr>
  </w:style>
  <w:style w:type="character" w:customStyle="1" w:styleId="WW8Num22z3">
    <w:name w:val="WW8Num22z3"/>
    <w:rsid w:val="00C857C6"/>
    <w:rPr>
      <w:rFonts w:ascii="Symbol" w:hAnsi="Symbol"/>
    </w:rPr>
  </w:style>
  <w:style w:type="character" w:customStyle="1" w:styleId="WW8Num24z0">
    <w:name w:val="WW8Num24z0"/>
    <w:rsid w:val="00C857C6"/>
    <w:rPr>
      <w:rFonts w:ascii="Arial" w:hAnsi="Arial"/>
    </w:rPr>
  </w:style>
  <w:style w:type="character" w:customStyle="1" w:styleId="WW8Num25z0">
    <w:name w:val="WW8Num25z0"/>
    <w:rsid w:val="00C857C6"/>
    <w:rPr>
      <w:rFonts w:ascii="Symbol" w:hAnsi="Symbol"/>
    </w:rPr>
  </w:style>
  <w:style w:type="character" w:customStyle="1" w:styleId="WW8Num26z0">
    <w:name w:val="WW8Num26z0"/>
    <w:rsid w:val="00C857C6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C857C6"/>
    <w:rPr>
      <w:rFonts w:ascii="Courier New" w:hAnsi="Courier New"/>
    </w:rPr>
  </w:style>
  <w:style w:type="character" w:customStyle="1" w:styleId="WW8Num26z2">
    <w:name w:val="WW8Num26z2"/>
    <w:rsid w:val="00C857C6"/>
    <w:rPr>
      <w:rFonts w:ascii="Wingdings" w:hAnsi="Wingdings"/>
    </w:rPr>
  </w:style>
  <w:style w:type="character" w:customStyle="1" w:styleId="WW8Num26z3">
    <w:name w:val="WW8Num26z3"/>
    <w:rsid w:val="00C857C6"/>
    <w:rPr>
      <w:rFonts w:ascii="Symbol" w:hAnsi="Symbol"/>
    </w:rPr>
  </w:style>
  <w:style w:type="character" w:customStyle="1" w:styleId="WW8Num27z0">
    <w:name w:val="WW8Num27z0"/>
    <w:rsid w:val="00C857C6"/>
    <w:rPr>
      <w:rFonts w:ascii="Times New Roman" w:eastAsia="Times New Roman" w:hAnsi="Times New Roman" w:cs="Times New Roman"/>
    </w:rPr>
  </w:style>
  <w:style w:type="character" w:customStyle="1" w:styleId="WW8Num27z1">
    <w:name w:val="WW8Num27z1"/>
    <w:rsid w:val="00C857C6"/>
    <w:rPr>
      <w:rFonts w:ascii="Courier New" w:hAnsi="Courier New"/>
    </w:rPr>
  </w:style>
  <w:style w:type="character" w:customStyle="1" w:styleId="WW8Num27z2">
    <w:name w:val="WW8Num27z2"/>
    <w:rsid w:val="00C857C6"/>
    <w:rPr>
      <w:rFonts w:ascii="Wingdings" w:hAnsi="Wingdings"/>
    </w:rPr>
  </w:style>
  <w:style w:type="character" w:customStyle="1" w:styleId="WW8Num27z3">
    <w:name w:val="WW8Num27z3"/>
    <w:rsid w:val="00C857C6"/>
    <w:rPr>
      <w:rFonts w:ascii="Symbol" w:hAnsi="Symbol"/>
    </w:rPr>
  </w:style>
  <w:style w:type="character" w:customStyle="1" w:styleId="WW8Num29z0">
    <w:name w:val="WW8Num29z0"/>
    <w:rsid w:val="00C857C6"/>
    <w:rPr>
      <w:rFonts w:ascii="Wingdings" w:hAnsi="Wingdings"/>
    </w:rPr>
  </w:style>
  <w:style w:type="character" w:customStyle="1" w:styleId="WW8Num30z0">
    <w:name w:val="WW8Num30z0"/>
    <w:rsid w:val="00C857C6"/>
    <w:rPr>
      <w:rFonts w:ascii="Symbol" w:hAnsi="Symbol"/>
    </w:rPr>
  </w:style>
  <w:style w:type="character" w:customStyle="1" w:styleId="WW8Num31z0">
    <w:name w:val="WW8Num31z0"/>
    <w:rsid w:val="00C857C6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857C6"/>
    <w:rPr>
      <w:rFonts w:ascii="Courier New" w:hAnsi="Courier New"/>
    </w:rPr>
  </w:style>
  <w:style w:type="character" w:customStyle="1" w:styleId="WW8Num31z2">
    <w:name w:val="WW8Num31z2"/>
    <w:rsid w:val="00C857C6"/>
    <w:rPr>
      <w:rFonts w:ascii="Wingdings" w:hAnsi="Wingdings"/>
    </w:rPr>
  </w:style>
  <w:style w:type="character" w:customStyle="1" w:styleId="WW8Num31z3">
    <w:name w:val="WW8Num31z3"/>
    <w:rsid w:val="00C857C6"/>
    <w:rPr>
      <w:rFonts w:ascii="Symbol" w:hAnsi="Symbol"/>
    </w:rPr>
  </w:style>
  <w:style w:type="character" w:customStyle="1" w:styleId="12">
    <w:name w:val="Основной шрифт абзаца1"/>
    <w:rsid w:val="00C857C6"/>
  </w:style>
  <w:style w:type="paragraph" w:customStyle="1" w:styleId="af3">
    <w:name w:val="Заголовок"/>
    <w:basedOn w:val="a"/>
    <w:next w:val="a0"/>
    <w:rsid w:val="00C857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4">
    <w:name w:val="List"/>
    <w:basedOn w:val="a0"/>
    <w:rsid w:val="00C857C6"/>
    <w:rPr>
      <w:rFonts w:cs="Tahoma"/>
    </w:rPr>
  </w:style>
  <w:style w:type="paragraph" w:customStyle="1" w:styleId="13">
    <w:name w:val="Название1"/>
    <w:basedOn w:val="a"/>
    <w:rsid w:val="00C857C6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C857C6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C857C6"/>
    <w:pPr>
      <w:shd w:val="clear" w:color="auto" w:fill="FFFFFF"/>
      <w:tabs>
        <w:tab w:val="left" w:pos="720"/>
      </w:tabs>
      <w:ind w:firstLine="567"/>
      <w:jc w:val="both"/>
    </w:pPr>
    <w:rPr>
      <w:color w:val="000000"/>
    </w:rPr>
  </w:style>
  <w:style w:type="paragraph" w:customStyle="1" w:styleId="ConsNormal">
    <w:name w:val="ConsNormal"/>
    <w:rsid w:val="00C857C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310">
    <w:name w:val="Основной текст с отступом 31"/>
    <w:basedOn w:val="a"/>
    <w:rsid w:val="00C857C6"/>
    <w:pPr>
      <w:tabs>
        <w:tab w:val="left" w:pos="-284"/>
      </w:tabs>
      <w:ind w:left="567"/>
    </w:pPr>
    <w:rPr>
      <w:b/>
      <w:bCs/>
    </w:rPr>
  </w:style>
  <w:style w:type="paragraph" w:customStyle="1" w:styleId="FR1">
    <w:name w:val="FR1"/>
    <w:rsid w:val="00C857C6"/>
    <w:pPr>
      <w:widowControl w:val="0"/>
      <w:suppressAutoHyphens/>
      <w:autoSpaceDE w:val="0"/>
    </w:pPr>
    <w:rPr>
      <w:rFonts w:ascii="Arial" w:eastAsia="Arial" w:hAnsi="Arial" w:cs="Arial"/>
      <w:b/>
      <w:bCs/>
      <w:sz w:val="28"/>
      <w:szCs w:val="28"/>
      <w:lang w:eastAsia="ar-SA"/>
    </w:rPr>
  </w:style>
  <w:style w:type="paragraph" w:customStyle="1" w:styleId="FR2">
    <w:name w:val="FR2"/>
    <w:rsid w:val="00C857C6"/>
    <w:pPr>
      <w:widowControl w:val="0"/>
      <w:suppressAutoHyphens/>
      <w:autoSpaceDE w:val="0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C857C6"/>
    <w:pPr>
      <w:widowControl w:val="0"/>
      <w:autoSpaceDE w:val="0"/>
      <w:spacing w:before="40"/>
      <w:jc w:val="center"/>
    </w:pPr>
    <w:rPr>
      <w:sz w:val="26"/>
    </w:rPr>
  </w:style>
  <w:style w:type="paragraph" w:customStyle="1" w:styleId="text">
    <w:name w:val="text"/>
    <w:basedOn w:val="a"/>
    <w:rsid w:val="00C857C6"/>
    <w:pPr>
      <w:spacing w:before="280" w:after="280"/>
      <w:jc w:val="both"/>
    </w:pPr>
    <w:rPr>
      <w:rFonts w:ascii="Arial" w:hAnsi="Arial" w:cs="Arial"/>
      <w:color w:val="000000"/>
      <w:sz w:val="19"/>
      <w:szCs w:val="19"/>
    </w:rPr>
  </w:style>
  <w:style w:type="paragraph" w:customStyle="1" w:styleId="af5">
    <w:name w:val="Содержимое таблицы"/>
    <w:basedOn w:val="a"/>
    <w:rsid w:val="00C857C6"/>
    <w:pPr>
      <w:suppressLineNumbers/>
    </w:pPr>
  </w:style>
  <w:style w:type="paragraph" w:customStyle="1" w:styleId="af6">
    <w:name w:val="Заголовок таблицы"/>
    <w:basedOn w:val="af5"/>
    <w:rsid w:val="00C857C6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857C6"/>
  </w:style>
  <w:style w:type="paragraph" w:styleId="af8">
    <w:name w:val="Title"/>
    <w:aliases w:val="Название таб Знак Знак,Название Знак,Название таб Знак Знак Знак,Название таб Знак Знак1,Название таб Знак,Таблица №"/>
    <w:basedOn w:val="a"/>
    <w:next w:val="a"/>
    <w:link w:val="15"/>
    <w:qFormat/>
    <w:rsid w:val="00C857C6"/>
    <w:pPr>
      <w:suppressAutoHyphens w:val="0"/>
      <w:spacing w:before="60" w:after="120"/>
      <w:ind w:firstLine="357"/>
      <w:contextualSpacing/>
      <w:jc w:val="center"/>
      <w:outlineLvl w:val="0"/>
    </w:pPr>
    <w:rPr>
      <w:bCs/>
      <w:kern w:val="28"/>
      <w:szCs w:val="32"/>
      <w:lang w:eastAsia="ru-RU"/>
    </w:rPr>
  </w:style>
  <w:style w:type="character" w:customStyle="1" w:styleId="15">
    <w:name w:val="Название Знак1"/>
    <w:aliases w:val="Название таб Знак Знак Знак1,Название Знак Знак,Название таб Знак Знак Знак Знак,Название таб Знак Знак1 Знак,Название таб Знак Знак2,Таблица № Знак"/>
    <w:link w:val="af8"/>
    <w:rsid w:val="00C857C6"/>
    <w:rPr>
      <w:bCs/>
      <w:kern w:val="28"/>
      <w:sz w:val="24"/>
      <w:szCs w:val="32"/>
      <w:lang w:val="ru-RU" w:eastAsia="ru-RU" w:bidi="ar-SA"/>
    </w:rPr>
  </w:style>
  <w:style w:type="character" w:customStyle="1" w:styleId="16">
    <w:name w:val="Слабое выделение1"/>
    <w:aliases w:val="Таблица"/>
    <w:qFormat/>
    <w:rsid w:val="00C857C6"/>
    <w:rPr>
      <w:rFonts w:ascii="Times New Roman" w:hAnsi="Times New Roman"/>
      <w:iCs/>
      <w:dstrike w:val="0"/>
      <w:color w:val="auto"/>
      <w:sz w:val="22"/>
    </w:rPr>
  </w:style>
  <w:style w:type="paragraph" w:styleId="22">
    <w:name w:val="Body Text 2"/>
    <w:basedOn w:val="a"/>
    <w:unhideWhenUsed/>
    <w:rsid w:val="00C857C6"/>
    <w:pPr>
      <w:suppressAutoHyphens w:val="0"/>
      <w:spacing w:after="120" w:line="480" w:lineRule="auto"/>
      <w:ind w:firstLine="357"/>
      <w:jc w:val="right"/>
    </w:pPr>
    <w:rPr>
      <w:lang w:eastAsia="ru-RU"/>
    </w:rPr>
  </w:style>
  <w:style w:type="character" w:customStyle="1" w:styleId="32">
    <w:name w:val="Заг 3 Знак Знак"/>
    <w:rsid w:val="00C857C6"/>
    <w:rPr>
      <w:rFonts w:ascii="Arial" w:eastAsia="MS Mincho" w:hAnsi="Arial" w:cs="Arial"/>
      <w:b/>
      <w:color w:val="0070C0"/>
      <w:sz w:val="24"/>
      <w:szCs w:val="24"/>
      <w:lang w:val="ru-RU" w:eastAsia="ru-RU" w:bidi="ar-SA"/>
    </w:rPr>
  </w:style>
  <w:style w:type="paragraph" w:customStyle="1" w:styleId="23">
    <w:name w:val="Заг 2 Знак Знак"/>
    <w:basedOn w:val="a"/>
    <w:link w:val="24"/>
    <w:qFormat/>
    <w:rsid w:val="00C857C6"/>
    <w:pPr>
      <w:suppressAutoHyphens w:val="0"/>
      <w:spacing w:before="240" w:after="180"/>
      <w:contextualSpacing/>
    </w:pPr>
    <w:rPr>
      <w:rFonts w:ascii="Arial" w:hAnsi="Arial" w:cs="Arial"/>
      <w:b/>
      <w:caps/>
      <w:shadow/>
      <w:color w:val="0070C0"/>
      <w:szCs w:val="28"/>
      <w:lang w:eastAsia="ru-RU"/>
    </w:rPr>
  </w:style>
  <w:style w:type="character" w:customStyle="1" w:styleId="24">
    <w:name w:val="Заг 2 Знак Знак Знак"/>
    <w:link w:val="23"/>
    <w:rsid w:val="00C857C6"/>
    <w:rPr>
      <w:rFonts w:ascii="Arial" w:hAnsi="Arial" w:cs="Arial"/>
      <w:b/>
      <w:caps/>
      <w:shadow/>
      <w:color w:val="0070C0"/>
      <w:sz w:val="24"/>
      <w:szCs w:val="28"/>
      <w:lang w:val="ru-RU" w:eastAsia="ru-RU" w:bidi="ar-SA"/>
    </w:rPr>
  </w:style>
  <w:style w:type="paragraph" w:customStyle="1" w:styleId="311">
    <w:name w:val="Заг 3 Знак Знак1"/>
    <w:basedOn w:val="a"/>
    <w:link w:val="312"/>
    <w:qFormat/>
    <w:rsid w:val="00C857C6"/>
    <w:pPr>
      <w:suppressAutoHyphens w:val="0"/>
      <w:spacing w:before="240" w:after="180"/>
      <w:contextualSpacing/>
    </w:pPr>
    <w:rPr>
      <w:rFonts w:ascii="Arial" w:hAnsi="Arial" w:cs="Arial"/>
      <w:b/>
      <w:color w:val="0070C0"/>
      <w:lang w:eastAsia="ru-RU"/>
    </w:rPr>
  </w:style>
  <w:style w:type="character" w:customStyle="1" w:styleId="312">
    <w:name w:val="Заг 3 Знак Знак1 Знак"/>
    <w:link w:val="311"/>
    <w:rsid w:val="00C857C6"/>
    <w:rPr>
      <w:rFonts w:ascii="Arial" w:hAnsi="Arial" w:cs="Arial"/>
      <w:b/>
      <w:color w:val="0070C0"/>
      <w:sz w:val="24"/>
      <w:szCs w:val="24"/>
      <w:lang w:val="ru-RU" w:eastAsia="ru-RU" w:bidi="ar-SA"/>
    </w:rPr>
  </w:style>
  <w:style w:type="paragraph" w:styleId="33">
    <w:name w:val="Body Text Indent 3"/>
    <w:basedOn w:val="a"/>
    <w:rsid w:val="00C857C6"/>
    <w:pPr>
      <w:spacing w:after="120"/>
      <w:ind w:left="283"/>
    </w:pPr>
    <w:rPr>
      <w:sz w:val="16"/>
      <w:szCs w:val="16"/>
    </w:rPr>
  </w:style>
  <w:style w:type="paragraph" w:styleId="25">
    <w:name w:val="Body Text Indent 2"/>
    <w:basedOn w:val="a"/>
    <w:rsid w:val="00C857C6"/>
    <w:pPr>
      <w:spacing w:after="120" w:line="480" w:lineRule="auto"/>
      <w:ind w:left="283"/>
    </w:pPr>
  </w:style>
  <w:style w:type="character" w:customStyle="1" w:styleId="120">
    <w:name w:val="Знак Знак12"/>
    <w:rsid w:val="00C857C6"/>
    <w:rPr>
      <w:b/>
      <w:sz w:val="28"/>
      <w:szCs w:val="24"/>
      <w:lang w:val="ru-RU" w:eastAsia="ru-RU" w:bidi="ar-SA"/>
    </w:rPr>
  </w:style>
  <w:style w:type="paragraph" w:customStyle="1" w:styleId="Default">
    <w:name w:val="Default"/>
    <w:rsid w:val="00C857C6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af9">
    <w:name w:val="Основное меню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34"/>
      <w:szCs w:val="34"/>
      <w:lang w:eastAsia="ru-RU"/>
    </w:rPr>
  </w:style>
  <w:style w:type="paragraph" w:customStyle="1" w:styleId="afa">
    <w:name w:val="Заголовок статьи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32"/>
      <w:szCs w:val="32"/>
      <w:lang w:eastAsia="ru-RU"/>
    </w:rPr>
  </w:style>
  <w:style w:type="paragraph" w:customStyle="1" w:styleId="afb">
    <w:name w:val="Интерактивный заголовок"/>
    <w:basedOn w:val="af3"/>
    <w:next w:val="a"/>
    <w:rsid w:val="00C857C6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sz w:val="34"/>
      <w:szCs w:val="34"/>
      <w:u w:val="single"/>
      <w:lang w:eastAsia="ru-RU"/>
    </w:rPr>
  </w:style>
  <w:style w:type="paragraph" w:customStyle="1" w:styleId="afc">
    <w:name w:val="Интерфейс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ECE9D8"/>
      <w:sz w:val="32"/>
      <w:szCs w:val="32"/>
      <w:lang w:eastAsia="ru-RU"/>
    </w:rPr>
  </w:style>
  <w:style w:type="paragraph" w:customStyle="1" w:styleId="afd">
    <w:name w:val="Комментарий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2"/>
      <w:szCs w:val="32"/>
      <w:lang w:eastAsia="ru-RU"/>
    </w:rPr>
  </w:style>
  <w:style w:type="paragraph" w:customStyle="1" w:styleId="afe">
    <w:name w:val="Информация о версии"/>
    <w:basedOn w:val="afd"/>
    <w:next w:val="a"/>
    <w:rsid w:val="00C857C6"/>
    <w:rPr>
      <w:color w:val="000080"/>
    </w:rPr>
  </w:style>
  <w:style w:type="paragraph" w:customStyle="1" w:styleId="aff">
    <w:name w:val="Текст (лев. подпись)"/>
    <w:basedOn w:val="a"/>
    <w:next w:val="a"/>
    <w:rsid w:val="00C857C6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32"/>
      <w:szCs w:val="32"/>
      <w:lang w:eastAsia="ru-RU"/>
    </w:rPr>
  </w:style>
  <w:style w:type="paragraph" w:customStyle="1" w:styleId="aff0">
    <w:name w:val="Колонтитул (левый)"/>
    <w:basedOn w:val="aff"/>
    <w:next w:val="a"/>
    <w:rsid w:val="00C857C6"/>
    <w:rPr>
      <w:sz w:val="26"/>
      <w:szCs w:val="26"/>
    </w:rPr>
  </w:style>
  <w:style w:type="paragraph" w:customStyle="1" w:styleId="aff1">
    <w:name w:val="Текст (прав. подпись)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/>
      <w:sz w:val="32"/>
      <w:szCs w:val="32"/>
      <w:lang w:eastAsia="ru-RU"/>
    </w:rPr>
  </w:style>
  <w:style w:type="paragraph" w:customStyle="1" w:styleId="aff2">
    <w:name w:val="Колонтитул (правый)"/>
    <w:basedOn w:val="aff1"/>
    <w:next w:val="a"/>
    <w:rsid w:val="00C857C6"/>
    <w:rPr>
      <w:sz w:val="26"/>
      <w:szCs w:val="26"/>
    </w:rPr>
  </w:style>
  <w:style w:type="paragraph" w:customStyle="1" w:styleId="aff3">
    <w:name w:val="Комментарий пользователя"/>
    <w:basedOn w:val="afd"/>
    <w:next w:val="a"/>
    <w:rsid w:val="00C857C6"/>
    <w:pPr>
      <w:jc w:val="left"/>
    </w:pPr>
    <w:rPr>
      <w:color w:val="000080"/>
    </w:rPr>
  </w:style>
  <w:style w:type="paragraph" w:customStyle="1" w:styleId="aff4">
    <w:name w:val="Моноширинный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  <w:lang w:eastAsia="ru-RU"/>
    </w:rPr>
  </w:style>
  <w:style w:type="character" w:customStyle="1" w:styleId="aff5">
    <w:name w:val="Найденные слова"/>
    <w:rsid w:val="00C857C6"/>
    <w:rPr>
      <w:b/>
      <w:bCs/>
      <w:color w:val="000080"/>
      <w:sz w:val="32"/>
      <w:szCs w:val="32"/>
    </w:rPr>
  </w:style>
  <w:style w:type="character" w:customStyle="1" w:styleId="aff6">
    <w:name w:val="Не вступил в силу"/>
    <w:rsid w:val="00C857C6"/>
    <w:rPr>
      <w:b/>
      <w:bCs/>
      <w:color w:val="008080"/>
      <w:sz w:val="32"/>
      <w:szCs w:val="32"/>
    </w:rPr>
  </w:style>
  <w:style w:type="paragraph" w:customStyle="1" w:styleId="aff7">
    <w:name w:val="Нормальный (таблица)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sz w:val="32"/>
      <w:szCs w:val="32"/>
      <w:lang w:eastAsia="ru-RU"/>
    </w:rPr>
  </w:style>
  <w:style w:type="paragraph" w:customStyle="1" w:styleId="aff8">
    <w:name w:val="Объект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sz w:val="32"/>
      <w:szCs w:val="32"/>
      <w:lang w:eastAsia="ru-RU"/>
    </w:rPr>
  </w:style>
  <w:style w:type="paragraph" w:customStyle="1" w:styleId="aff9">
    <w:name w:val="Таблицы (моноширинный)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32"/>
      <w:szCs w:val="32"/>
      <w:lang w:eastAsia="ru-RU"/>
    </w:rPr>
  </w:style>
  <w:style w:type="paragraph" w:customStyle="1" w:styleId="affa">
    <w:name w:val="Оглавление"/>
    <w:basedOn w:val="aff9"/>
    <w:next w:val="a"/>
    <w:rsid w:val="00C857C6"/>
    <w:pPr>
      <w:ind w:left="140"/>
    </w:pPr>
  </w:style>
  <w:style w:type="character" w:customStyle="1" w:styleId="affb">
    <w:name w:val="Опечатки"/>
    <w:rsid w:val="00C857C6"/>
    <w:rPr>
      <w:color w:val="FF0000"/>
      <w:sz w:val="32"/>
      <w:szCs w:val="32"/>
    </w:rPr>
  </w:style>
  <w:style w:type="paragraph" w:customStyle="1" w:styleId="affc">
    <w:name w:val="Переменная часть"/>
    <w:basedOn w:val="af9"/>
    <w:next w:val="a"/>
    <w:rsid w:val="00C857C6"/>
    <w:rPr>
      <w:sz w:val="30"/>
      <w:szCs w:val="30"/>
    </w:rPr>
  </w:style>
  <w:style w:type="paragraph" w:customStyle="1" w:styleId="affd">
    <w:name w:val="Постоянная часть"/>
    <w:basedOn w:val="af9"/>
    <w:next w:val="a"/>
    <w:rsid w:val="00C857C6"/>
    <w:rPr>
      <w:sz w:val="32"/>
      <w:szCs w:val="32"/>
    </w:rPr>
  </w:style>
  <w:style w:type="character" w:customStyle="1" w:styleId="affe">
    <w:name w:val="Продолжение ссылки"/>
    <w:rsid w:val="00C857C6"/>
    <w:rPr>
      <w:rFonts w:cs="Times New Roman"/>
      <w:b/>
      <w:bCs/>
      <w:color w:val="008000"/>
      <w:sz w:val="32"/>
      <w:szCs w:val="32"/>
      <w:u w:val="single"/>
    </w:rPr>
  </w:style>
  <w:style w:type="paragraph" w:customStyle="1" w:styleId="afff">
    <w:name w:val="Словарная статья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/>
      <w:sz w:val="32"/>
      <w:szCs w:val="32"/>
      <w:lang w:eastAsia="ru-RU"/>
    </w:rPr>
  </w:style>
  <w:style w:type="paragraph" w:customStyle="1" w:styleId="afff0">
    <w:name w:val="Текст (справка)"/>
    <w:basedOn w:val="a"/>
    <w:next w:val="a"/>
    <w:rsid w:val="00C857C6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32"/>
      <w:szCs w:val="32"/>
      <w:lang w:eastAsia="ru-RU"/>
    </w:rPr>
  </w:style>
  <w:style w:type="paragraph" w:customStyle="1" w:styleId="afff1">
    <w:name w:val="Текст в таблице"/>
    <w:basedOn w:val="aff7"/>
    <w:next w:val="a"/>
    <w:rsid w:val="00C857C6"/>
    <w:pPr>
      <w:ind w:firstLine="500"/>
    </w:pPr>
  </w:style>
  <w:style w:type="paragraph" w:customStyle="1" w:styleId="afff2">
    <w:name w:val="Технический комментарий"/>
    <w:basedOn w:val="a"/>
    <w:next w:val="a"/>
    <w:rsid w:val="00C857C6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32"/>
      <w:szCs w:val="32"/>
      <w:lang w:eastAsia="ru-RU"/>
    </w:rPr>
  </w:style>
  <w:style w:type="character" w:customStyle="1" w:styleId="afff3">
    <w:name w:val="Утратил силу"/>
    <w:rsid w:val="00C857C6"/>
    <w:rPr>
      <w:b/>
      <w:bCs/>
      <w:strike/>
      <w:color w:val="808000"/>
      <w:sz w:val="32"/>
      <w:szCs w:val="32"/>
    </w:rPr>
  </w:style>
  <w:style w:type="paragraph" w:customStyle="1" w:styleId="Iauiue">
    <w:name w:val="Iau?iue"/>
    <w:rsid w:val="00C857C6"/>
    <w:rPr>
      <w:lang w:val="en-US"/>
    </w:rPr>
  </w:style>
  <w:style w:type="paragraph" w:customStyle="1" w:styleId="220">
    <w:name w:val="Основной текст 22"/>
    <w:basedOn w:val="a"/>
    <w:rsid w:val="00C857C6"/>
    <w:pPr>
      <w:widowControl w:val="0"/>
      <w:suppressAutoHyphens w:val="0"/>
      <w:ind w:firstLine="708"/>
    </w:pPr>
    <w:rPr>
      <w:szCs w:val="20"/>
      <w:lang w:eastAsia="ru-RU"/>
    </w:rPr>
  </w:style>
  <w:style w:type="paragraph" w:customStyle="1" w:styleId="Iauiue1">
    <w:name w:val="Iau?iue1"/>
    <w:rsid w:val="00C857C6"/>
  </w:style>
  <w:style w:type="paragraph" w:customStyle="1" w:styleId="consnormal0">
    <w:name w:val="consnormal"/>
    <w:basedOn w:val="a"/>
    <w:rsid w:val="00B01CF5"/>
    <w:pPr>
      <w:suppressAutoHyphens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26">
    <w:name w:val="toc 2"/>
    <w:basedOn w:val="a"/>
    <w:next w:val="a"/>
    <w:autoRedefine/>
    <w:uiPriority w:val="39"/>
    <w:rsid w:val="001F6997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F9C28-615B-4951-8713-985BA628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10</Pages>
  <Words>1765</Words>
  <Characters>13618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JKKH</Company>
  <LinksUpToDate>false</LinksUpToDate>
  <CharactersWithSpaces>15353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povolotzkaya</cp:lastModifiedBy>
  <cp:revision>25</cp:revision>
  <cp:lastPrinted>2020-06-25T07:35:00Z</cp:lastPrinted>
  <dcterms:created xsi:type="dcterms:W3CDTF">2020-06-11T08:41:00Z</dcterms:created>
  <dcterms:modified xsi:type="dcterms:W3CDTF">2020-06-25T10:02:00Z</dcterms:modified>
</cp:coreProperties>
</file>